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3D" w:rsidRDefault="00EB273D">
      <w:pPr>
        <w:spacing w:before="19" w:line="220" w:lineRule="exact"/>
        <w:rPr>
          <w:sz w:val="22"/>
          <w:szCs w:val="22"/>
        </w:rPr>
      </w:pPr>
    </w:p>
    <w:p w:rsidR="004656F3" w:rsidRDefault="00AD1C28">
      <w:pPr>
        <w:spacing w:before="24"/>
        <w:ind w:left="2774" w:right="2654" w:firstLine="1"/>
        <w:jc w:val="center"/>
        <w:rPr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page">
              <wp:posOffset>466090</wp:posOffset>
            </wp:positionH>
            <wp:positionV relativeFrom="page">
              <wp:posOffset>1042670</wp:posOffset>
            </wp:positionV>
            <wp:extent cx="772795" cy="800100"/>
            <wp:effectExtent l="0" t="0" r="8255" b="0"/>
            <wp:wrapNone/>
            <wp:docPr id="47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6257290</wp:posOffset>
            </wp:positionH>
            <wp:positionV relativeFrom="page">
              <wp:posOffset>1042670</wp:posOffset>
            </wp:positionV>
            <wp:extent cx="895985" cy="857885"/>
            <wp:effectExtent l="0" t="0" r="0" b="0"/>
            <wp:wrapNone/>
            <wp:docPr id="4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56F">
        <w:rPr>
          <w:spacing w:val="-1"/>
          <w:sz w:val="28"/>
          <w:szCs w:val="28"/>
        </w:rPr>
        <w:t>G</w:t>
      </w:r>
      <w:r w:rsidR="003E156F">
        <w:rPr>
          <w:spacing w:val="1"/>
          <w:sz w:val="28"/>
          <w:szCs w:val="28"/>
        </w:rPr>
        <w:t>u</w:t>
      </w:r>
      <w:r w:rsidR="003E156F">
        <w:rPr>
          <w:spacing w:val="-4"/>
          <w:sz w:val="28"/>
          <w:szCs w:val="28"/>
        </w:rPr>
        <w:t>y</w:t>
      </w:r>
      <w:r w:rsidR="003E156F">
        <w:rPr>
          <w:sz w:val="28"/>
          <w:szCs w:val="28"/>
        </w:rPr>
        <w:t>a</w:t>
      </w:r>
      <w:r w:rsidR="003E156F">
        <w:rPr>
          <w:spacing w:val="1"/>
          <w:sz w:val="28"/>
          <w:szCs w:val="28"/>
        </w:rPr>
        <w:t>n</w:t>
      </w:r>
      <w:r w:rsidR="003E156F">
        <w:rPr>
          <w:sz w:val="28"/>
          <w:szCs w:val="28"/>
        </w:rPr>
        <w:t>a Shi</w:t>
      </w:r>
      <w:r w:rsidR="003E156F">
        <w:rPr>
          <w:spacing w:val="-2"/>
          <w:sz w:val="28"/>
          <w:szCs w:val="28"/>
        </w:rPr>
        <w:t>p</w:t>
      </w:r>
      <w:r w:rsidR="003E156F">
        <w:rPr>
          <w:spacing w:val="1"/>
          <w:sz w:val="28"/>
          <w:szCs w:val="28"/>
        </w:rPr>
        <w:t>p</w:t>
      </w:r>
      <w:r w:rsidR="003E156F">
        <w:rPr>
          <w:spacing w:val="-1"/>
          <w:sz w:val="28"/>
          <w:szCs w:val="28"/>
        </w:rPr>
        <w:t>in</w:t>
      </w:r>
      <w:r w:rsidR="003E156F">
        <w:rPr>
          <w:sz w:val="28"/>
          <w:szCs w:val="28"/>
        </w:rPr>
        <w:t>g</w:t>
      </w:r>
      <w:r w:rsidR="003E156F">
        <w:rPr>
          <w:spacing w:val="1"/>
          <w:sz w:val="28"/>
          <w:szCs w:val="28"/>
        </w:rPr>
        <w:t xml:space="preserve"> </w:t>
      </w:r>
      <w:r w:rsidR="003E156F">
        <w:rPr>
          <w:spacing w:val="-2"/>
          <w:sz w:val="28"/>
          <w:szCs w:val="28"/>
        </w:rPr>
        <w:t>A</w:t>
      </w:r>
      <w:r w:rsidR="003E156F">
        <w:rPr>
          <w:sz w:val="28"/>
          <w:szCs w:val="28"/>
        </w:rPr>
        <w:t>ct</w:t>
      </w:r>
      <w:r w:rsidR="003E156F">
        <w:rPr>
          <w:spacing w:val="-1"/>
          <w:sz w:val="28"/>
          <w:szCs w:val="28"/>
        </w:rPr>
        <w:t xml:space="preserve"> </w:t>
      </w:r>
      <w:r w:rsidR="003E156F">
        <w:rPr>
          <w:sz w:val="28"/>
          <w:szCs w:val="28"/>
        </w:rPr>
        <w:t>(19</w:t>
      </w:r>
      <w:r w:rsidR="003E156F">
        <w:rPr>
          <w:spacing w:val="-2"/>
          <w:sz w:val="28"/>
          <w:szCs w:val="28"/>
        </w:rPr>
        <w:t>9</w:t>
      </w:r>
      <w:r w:rsidR="003E156F">
        <w:rPr>
          <w:spacing w:val="1"/>
          <w:sz w:val="28"/>
          <w:szCs w:val="28"/>
        </w:rPr>
        <w:t>8</w:t>
      </w:r>
      <w:r w:rsidR="003E156F">
        <w:rPr>
          <w:sz w:val="28"/>
          <w:szCs w:val="28"/>
        </w:rPr>
        <w:t>)</w:t>
      </w:r>
      <w:r w:rsidR="000E4704">
        <w:rPr>
          <w:sz w:val="28"/>
          <w:szCs w:val="28"/>
        </w:rPr>
        <w:t>:</w:t>
      </w:r>
      <w:r w:rsidR="003E156F">
        <w:rPr>
          <w:sz w:val="28"/>
          <w:szCs w:val="28"/>
        </w:rPr>
        <w:t xml:space="preserve"> </w:t>
      </w:r>
    </w:p>
    <w:p w:rsidR="00EB273D" w:rsidRDefault="003E156F">
      <w:pPr>
        <w:spacing w:before="24"/>
        <w:ind w:left="2774" w:right="2654" w:firstLine="1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APP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CA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ON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F</w:t>
      </w:r>
      <w:r>
        <w:rPr>
          <w:b/>
          <w:sz w:val="28"/>
          <w:szCs w:val="28"/>
        </w:rPr>
        <w:t>OR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RM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 TO O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TE W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THE E</w:t>
      </w:r>
      <w:r>
        <w:rPr>
          <w:b/>
          <w:spacing w:val="-2"/>
          <w:sz w:val="28"/>
          <w:szCs w:val="28"/>
        </w:rPr>
        <w:t>X</w:t>
      </w:r>
      <w:r>
        <w:rPr>
          <w:b/>
          <w:spacing w:val="-4"/>
          <w:sz w:val="28"/>
          <w:szCs w:val="28"/>
        </w:rPr>
        <w:t>C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E E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C </w:t>
      </w:r>
      <w:r>
        <w:rPr>
          <w:b/>
          <w:spacing w:val="-5"/>
          <w:sz w:val="28"/>
          <w:szCs w:val="28"/>
        </w:rPr>
        <w:t>Z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E OF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YAN</w:t>
      </w:r>
      <w:r>
        <w:rPr>
          <w:b/>
          <w:sz w:val="28"/>
          <w:szCs w:val="28"/>
        </w:rPr>
        <w:t>A</w:t>
      </w:r>
    </w:p>
    <w:p w:rsidR="00EB273D" w:rsidRDefault="00EB273D">
      <w:pPr>
        <w:spacing w:before="18" w:line="280" w:lineRule="exact"/>
        <w:rPr>
          <w:sz w:val="28"/>
          <w:szCs w:val="28"/>
        </w:rPr>
      </w:pPr>
    </w:p>
    <w:p w:rsidR="00EB273D" w:rsidRDefault="003E156F">
      <w:pPr>
        <w:spacing w:before="24" w:line="300" w:lineRule="exact"/>
        <w:ind w:left="472"/>
        <w:rPr>
          <w:sz w:val="28"/>
          <w:szCs w:val="28"/>
        </w:rPr>
      </w:pPr>
      <w:r>
        <w:rPr>
          <w:b/>
          <w:spacing w:val="1"/>
          <w:position w:val="-1"/>
          <w:sz w:val="28"/>
          <w:szCs w:val="28"/>
        </w:rPr>
        <w:t>1</w:t>
      </w:r>
      <w:r>
        <w:rPr>
          <w:b/>
          <w:position w:val="-1"/>
          <w:sz w:val="28"/>
          <w:szCs w:val="28"/>
        </w:rPr>
        <w:t xml:space="preserve">. </w:t>
      </w:r>
      <w:r>
        <w:rPr>
          <w:b/>
          <w:spacing w:val="8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SH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P</w:t>
      </w:r>
      <w:r>
        <w:rPr>
          <w:b/>
          <w:spacing w:val="-1"/>
          <w:position w:val="-1"/>
          <w:sz w:val="28"/>
          <w:szCs w:val="28"/>
        </w:rPr>
        <w:t xml:space="preserve"> </w:t>
      </w:r>
      <w:r>
        <w:rPr>
          <w:b/>
          <w:spacing w:val="-2"/>
          <w:position w:val="-1"/>
          <w:sz w:val="28"/>
          <w:szCs w:val="28"/>
        </w:rPr>
        <w:t>P</w:t>
      </w:r>
      <w:r>
        <w:rPr>
          <w:b/>
          <w:spacing w:val="-1"/>
          <w:position w:val="-1"/>
          <w:sz w:val="28"/>
          <w:szCs w:val="28"/>
        </w:rPr>
        <w:t>AR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spacing w:val="-1"/>
          <w:position w:val="-1"/>
          <w:sz w:val="28"/>
          <w:szCs w:val="28"/>
        </w:rPr>
        <w:t>CU</w:t>
      </w:r>
      <w:r>
        <w:rPr>
          <w:b/>
          <w:position w:val="-1"/>
          <w:sz w:val="28"/>
          <w:szCs w:val="28"/>
        </w:rPr>
        <w:t>L</w:t>
      </w:r>
      <w:r>
        <w:rPr>
          <w:b/>
          <w:spacing w:val="-1"/>
          <w:position w:val="-1"/>
          <w:sz w:val="28"/>
          <w:szCs w:val="28"/>
        </w:rPr>
        <w:t>AR</w:t>
      </w:r>
      <w:r>
        <w:rPr>
          <w:b/>
          <w:position w:val="-1"/>
          <w:sz w:val="28"/>
          <w:szCs w:val="28"/>
        </w:rPr>
        <w:t>S</w:t>
      </w: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9"/>
        <w:gridCol w:w="2612"/>
        <w:gridCol w:w="2429"/>
        <w:gridCol w:w="3152"/>
      </w:tblGrid>
      <w:tr w:rsidR="00EB273D">
        <w:trPr>
          <w:trHeight w:hRule="exact" w:val="838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ial Numb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r:</w:t>
            </w:r>
          </w:p>
        </w:tc>
        <w:tc>
          <w:tcPr>
            <w:tcW w:w="504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 shi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:</w:t>
            </w:r>
          </w:p>
        </w:tc>
      </w:tr>
      <w:tr w:rsidR="009E6E80" w:rsidTr="009E6E80">
        <w:trPr>
          <w:trHeight w:hRule="exact" w:val="643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E6E80" w:rsidRDefault="009E6E8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r:</w:t>
            </w:r>
          </w:p>
        </w:tc>
        <w:tc>
          <w:tcPr>
            <w:tcW w:w="26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6E80" w:rsidRDefault="009E6E8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oss Tonn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e:</w:t>
            </w:r>
          </w:p>
        </w:tc>
        <w:tc>
          <w:tcPr>
            <w:tcW w:w="2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6E80" w:rsidRDefault="009E6E8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Tonn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1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6E80" w:rsidRDefault="009E6E8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te 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:</w:t>
            </w:r>
          </w:p>
        </w:tc>
      </w:tr>
      <w:tr w:rsidR="009E6E80" w:rsidTr="009E6E80">
        <w:trPr>
          <w:trHeight w:hRule="exact" w:val="632"/>
        </w:trPr>
        <w:tc>
          <w:tcPr>
            <w:tcW w:w="296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E80" w:rsidRDefault="009E6E80" w:rsidP="009E6E80">
            <w:pPr>
              <w:spacing w:line="260" w:lineRule="exact"/>
              <w:ind w:left="102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MMSI Number:</w:t>
            </w:r>
          </w:p>
          <w:p w:rsidR="00B11EAD" w:rsidRDefault="00B11EAD" w:rsidP="009E6E80">
            <w:pPr>
              <w:spacing w:line="260" w:lineRule="exact"/>
              <w:ind w:left="102"/>
              <w:rPr>
                <w:spacing w:val="-3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E80" w:rsidRDefault="009E6E80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E80" w:rsidRDefault="009E6E80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E80" w:rsidRDefault="009E6E80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</w:tr>
      <w:tr w:rsidR="00EB273D">
        <w:trPr>
          <w:trHeight w:hRule="exact" w:val="1513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th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(m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  <w:p w:rsidR="00EB273D" w:rsidRDefault="003E156F">
            <w:pPr>
              <w:spacing w:before="2" w:line="540" w:lineRule="atLeast"/>
              <w:ind w:left="102" w:right="158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dth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(m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pth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(m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4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 of shi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rd 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Hull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:</w:t>
            </w:r>
          </w:p>
          <w:p w:rsidR="00EB273D" w:rsidRDefault="003E156F">
            <w:pPr>
              <w:spacing w:line="300" w:lineRule="exact"/>
              <w:ind w:left="462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2"/>
                <w:sz w:val="28"/>
                <w:szCs w:val="28"/>
              </w:rPr>
              <w:t>□</w:t>
            </w:r>
            <w:r>
              <w:rPr>
                <w:rFonts w:ascii="Courier New" w:eastAsia="Courier New" w:hAnsi="Courier New" w:cs="Courier New"/>
                <w:spacing w:val="24"/>
                <w:position w:val="2"/>
                <w:sz w:val="28"/>
                <w:szCs w:val="28"/>
              </w:rPr>
              <w:t xml:space="preserve"> </w:t>
            </w:r>
            <w:r>
              <w:rPr>
                <w:spacing w:val="1"/>
                <w:position w:val="2"/>
                <w:sz w:val="24"/>
                <w:szCs w:val="24"/>
              </w:rPr>
              <w:t>S</w:t>
            </w:r>
            <w:r>
              <w:rPr>
                <w:position w:val="2"/>
                <w:sz w:val="24"/>
                <w:szCs w:val="24"/>
              </w:rPr>
              <w:t>TE</w:t>
            </w:r>
            <w:r>
              <w:rPr>
                <w:spacing w:val="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L</w:t>
            </w:r>
          </w:p>
          <w:p w:rsidR="00EB273D" w:rsidRDefault="003E156F">
            <w:pPr>
              <w:spacing w:line="280" w:lineRule="exact"/>
              <w:ind w:left="462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3"/>
                <w:sz w:val="28"/>
                <w:szCs w:val="28"/>
              </w:rPr>
              <w:t>□</w:t>
            </w:r>
            <w:r>
              <w:rPr>
                <w:rFonts w:ascii="Courier New" w:eastAsia="Courier New" w:hAnsi="Courier New" w:cs="Courier New"/>
                <w:spacing w:val="24"/>
                <w:position w:val="3"/>
                <w:sz w:val="28"/>
                <w:szCs w:val="28"/>
              </w:rPr>
              <w:t xml:space="preserve"> </w:t>
            </w:r>
            <w:r>
              <w:rPr>
                <w:spacing w:val="2"/>
                <w:position w:val="3"/>
                <w:sz w:val="24"/>
                <w:szCs w:val="24"/>
              </w:rPr>
              <w:t>A</w:t>
            </w:r>
            <w:r>
              <w:rPr>
                <w:spacing w:val="-3"/>
                <w:position w:val="3"/>
                <w:sz w:val="24"/>
                <w:szCs w:val="24"/>
              </w:rPr>
              <w:t>L</w:t>
            </w:r>
            <w:r>
              <w:rPr>
                <w:position w:val="3"/>
                <w:sz w:val="24"/>
                <w:szCs w:val="24"/>
              </w:rPr>
              <w:t>U</w:t>
            </w:r>
            <w:r>
              <w:rPr>
                <w:spacing w:val="2"/>
                <w:position w:val="3"/>
                <w:sz w:val="24"/>
                <w:szCs w:val="24"/>
              </w:rPr>
              <w:t>M</w:t>
            </w:r>
            <w:r>
              <w:rPr>
                <w:spacing w:val="-3"/>
                <w:position w:val="3"/>
                <w:sz w:val="24"/>
                <w:szCs w:val="24"/>
              </w:rPr>
              <w:t>I</w:t>
            </w:r>
            <w:r>
              <w:rPr>
                <w:position w:val="3"/>
                <w:sz w:val="24"/>
                <w:szCs w:val="24"/>
              </w:rPr>
              <w:t>N</w:t>
            </w:r>
            <w:r>
              <w:rPr>
                <w:spacing w:val="-1"/>
                <w:position w:val="3"/>
                <w:sz w:val="24"/>
                <w:szCs w:val="24"/>
              </w:rPr>
              <w:t>U</w:t>
            </w:r>
            <w:r>
              <w:rPr>
                <w:position w:val="3"/>
                <w:sz w:val="24"/>
                <w:szCs w:val="24"/>
              </w:rPr>
              <w:t>M</w:t>
            </w:r>
          </w:p>
          <w:p w:rsidR="00EB273D" w:rsidRDefault="009E6E80" w:rsidP="009E6E80">
            <w:pPr>
              <w:rPr>
                <w:sz w:val="24"/>
                <w:szCs w:val="24"/>
              </w:rPr>
            </w:pPr>
            <w:proofErr w:type="gramStart"/>
            <w:r>
              <w:rPr>
                <w:spacing w:val="2"/>
                <w:position w:val="3"/>
                <w:sz w:val="24"/>
                <w:szCs w:val="24"/>
              </w:rPr>
              <w:t>OTHER</w:t>
            </w:r>
            <w:r>
              <w:rPr>
                <w:rFonts w:ascii="Courier New" w:eastAsia="Courier New" w:hAnsi="Courier New" w:cs="Courier New"/>
                <w:spacing w:val="24"/>
                <w:sz w:val="28"/>
                <w:szCs w:val="28"/>
              </w:rPr>
              <w:t xml:space="preserve"> </w:t>
            </w:r>
            <w:r w:rsidR="003E156F">
              <w:rPr>
                <w:sz w:val="24"/>
                <w:szCs w:val="24"/>
              </w:rPr>
              <w:t>...........................</w:t>
            </w:r>
            <w:r>
              <w:rPr>
                <w:sz w:val="24"/>
                <w:szCs w:val="24"/>
              </w:rPr>
              <w:t>......</w:t>
            </w:r>
            <w:proofErr w:type="gramEnd"/>
          </w:p>
          <w:p w:rsidR="009E6E80" w:rsidRPr="009E6E80" w:rsidRDefault="009E6E80" w:rsidP="009E6E80">
            <w:pPr>
              <w:rPr>
                <w:rFonts w:ascii="Courier New" w:eastAsia="Courier New" w:hAnsi="Courier New" w:cs="Courier New"/>
                <w:spacing w:val="24"/>
                <w:sz w:val="28"/>
                <w:szCs w:val="28"/>
              </w:rPr>
            </w:pPr>
            <w:r>
              <w:rPr>
                <w:sz w:val="24"/>
                <w:szCs w:val="24"/>
              </w:rPr>
              <w:t>……………………………….</w:t>
            </w:r>
          </w:p>
        </w:tc>
      </w:tr>
      <w:tr w:rsidR="00EB273D">
        <w:trPr>
          <w:trHeight w:hRule="exact" w:val="838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ort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ie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:</w:t>
            </w:r>
          </w:p>
        </w:tc>
      </w:tr>
      <w:tr w:rsidR="00EB273D">
        <w:trPr>
          <w:trHeight w:hRule="exact" w:val="840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Crew:</w:t>
            </w:r>
          </w:p>
        </w:tc>
        <w:tc>
          <w:tcPr>
            <w:tcW w:w="50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&amp;I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Clu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:</w:t>
            </w:r>
          </w:p>
        </w:tc>
      </w:tr>
    </w:tbl>
    <w:p w:rsidR="00EB273D" w:rsidRDefault="00EB273D">
      <w:pPr>
        <w:spacing w:before="9" w:line="280" w:lineRule="exact"/>
        <w:rPr>
          <w:sz w:val="28"/>
          <w:szCs w:val="28"/>
        </w:rPr>
      </w:pPr>
    </w:p>
    <w:p w:rsidR="00EB273D" w:rsidRDefault="003E156F">
      <w:pPr>
        <w:spacing w:before="24" w:line="300" w:lineRule="exact"/>
        <w:ind w:left="472"/>
        <w:rPr>
          <w:sz w:val="28"/>
          <w:szCs w:val="28"/>
        </w:rPr>
      </w:pPr>
      <w:r>
        <w:rPr>
          <w:b/>
          <w:spacing w:val="1"/>
          <w:position w:val="-1"/>
          <w:sz w:val="28"/>
          <w:szCs w:val="28"/>
        </w:rPr>
        <w:t>2</w:t>
      </w:r>
      <w:r>
        <w:rPr>
          <w:b/>
          <w:position w:val="-1"/>
          <w:sz w:val="28"/>
          <w:szCs w:val="28"/>
        </w:rPr>
        <w:t xml:space="preserve">. </w:t>
      </w:r>
      <w:r>
        <w:rPr>
          <w:b/>
          <w:spacing w:val="8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>G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spacing w:val="-1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 xml:space="preserve">E </w:t>
      </w:r>
      <w:r>
        <w:rPr>
          <w:b/>
          <w:spacing w:val="-2"/>
          <w:position w:val="-1"/>
          <w:sz w:val="28"/>
          <w:szCs w:val="28"/>
        </w:rPr>
        <w:t>P</w:t>
      </w:r>
      <w:r>
        <w:rPr>
          <w:b/>
          <w:spacing w:val="-1"/>
          <w:position w:val="-1"/>
          <w:sz w:val="28"/>
          <w:szCs w:val="28"/>
        </w:rPr>
        <w:t>AR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spacing w:val="-1"/>
          <w:position w:val="-1"/>
          <w:sz w:val="28"/>
          <w:szCs w:val="28"/>
        </w:rPr>
        <w:t>CU</w:t>
      </w:r>
      <w:r>
        <w:rPr>
          <w:b/>
          <w:position w:val="-1"/>
          <w:sz w:val="28"/>
          <w:szCs w:val="28"/>
        </w:rPr>
        <w:t>L</w:t>
      </w:r>
      <w:r>
        <w:rPr>
          <w:b/>
          <w:spacing w:val="-1"/>
          <w:position w:val="-1"/>
          <w:sz w:val="28"/>
          <w:szCs w:val="28"/>
        </w:rPr>
        <w:t>AR</w:t>
      </w:r>
      <w:r>
        <w:rPr>
          <w:b/>
          <w:position w:val="-1"/>
          <w:sz w:val="28"/>
          <w:szCs w:val="28"/>
        </w:rPr>
        <w:t>S</w:t>
      </w: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9"/>
        <w:gridCol w:w="5041"/>
        <w:gridCol w:w="3152"/>
      </w:tblGrid>
      <w:tr w:rsidR="00EB273D">
        <w:trPr>
          <w:trHeight w:hRule="exact" w:val="1711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of</w:t>
            </w:r>
            <w:r>
              <w:rPr>
                <w:spacing w:val="-1"/>
                <w:sz w:val="24"/>
                <w:szCs w:val="24"/>
              </w:rPr>
              <w:t xml:space="preserve"> 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:</w:t>
            </w:r>
          </w:p>
          <w:p w:rsidR="00EB273D" w:rsidRDefault="00EB273D">
            <w:pPr>
              <w:spacing w:before="16" w:line="260" w:lineRule="exact"/>
              <w:rPr>
                <w:sz w:val="26"/>
                <w:szCs w:val="26"/>
              </w:rPr>
            </w:pPr>
          </w:p>
          <w:p w:rsidR="00EB273D" w:rsidRDefault="003E156F">
            <w:pPr>
              <w:spacing w:line="480" w:lineRule="auto"/>
              <w:ind w:left="102" w:right="10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ft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HP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ss of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r: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</w:p>
          <w:p w:rsidR="00EB273D" w:rsidRDefault="003E156F">
            <w:pPr>
              <w:spacing w:line="300" w:lineRule="exact"/>
              <w:ind w:left="462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2"/>
                <w:sz w:val="28"/>
                <w:szCs w:val="28"/>
              </w:rPr>
              <w:t>□</w:t>
            </w:r>
            <w:r>
              <w:rPr>
                <w:rFonts w:ascii="Courier New" w:eastAsia="Courier New" w:hAnsi="Courier New" w:cs="Courier New"/>
                <w:spacing w:val="24"/>
                <w:position w:val="2"/>
                <w:sz w:val="28"/>
                <w:szCs w:val="28"/>
              </w:rPr>
              <w:t xml:space="preserve"> </w:t>
            </w:r>
            <w:r>
              <w:rPr>
                <w:spacing w:val="2"/>
                <w:position w:val="2"/>
                <w:sz w:val="24"/>
                <w:szCs w:val="24"/>
              </w:rPr>
              <w:t>D</w:t>
            </w:r>
            <w:r>
              <w:rPr>
                <w:spacing w:val="-3"/>
                <w:position w:val="2"/>
                <w:sz w:val="24"/>
                <w:szCs w:val="24"/>
              </w:rPr>
              <w:t>I</w:t>
            </w:r>
            <w:r>
              <w:rPr>
                <w:position w:val="2"/>
                <w:sz w:val="24"/>
                <w:szCs w:val="24"/>
              </w:rPr>
              <w:t>ES</w:t>
            </w:r>
            <w:r>
              <w:rPr>
                <w:spacing w:val="2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L</w:t>
            </w:r>
          </w:p>
          <w:p w:rsidR="00EB273D" w:rsidRDefault="003E156F">
            <w:pPr>
              <w:spacing w:line="280" w:lineRule="exact"/>
              <w:ind w:left="462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2"/>
                <w:sz w:val="28"/>
                <w:szCs w:val="28"/>
              </w:rPr>
              <w:t>□</w:t>
            </w:r>
            <w:r>
              <w:rPr>
                <w:rFonts w:ascii="Courier New" w:eastAsia="Courier New" w:hAnsi="Courier New" w:cs="Courier New"/>
                <w:spacing w:val="24"/>
                <w:position w:val="2"/>
                <w:sz w:val="28"/>
                <w:szCs w:val="28"/>
              </w:rPr>
              <w:t xml:space="preserve"> </w:t>
            </w:r>
            <w:r>
              <w:rPr>
                <w:spacing w:val="-3"/>
                <w:position w:val="2"/>
                <w:sz w:val="24"/>
                <w:szCs w:val="24"/>
              </w:rPr>
              <w:t>L</w:t>
            </w:r>
            <w:r>
              <w:rPr>
                <w:spacing w:val="1"/>
                <w:position w:val="2"/>
                <w:sz w:val="24"/>
                <w:szCs w:val="24"/>
              </w:rPr>
              <w:t>P</w:t>
            </w:r>
            <w:r>
              <w:rPr>
                <w:position w:val="2"/>
                <w:sz w:val="24"/>
                <w:szCs w:val="24"/>
              </w:rPr>
              <w:t>G</w:t>
            </w:r>
          </w:p>
          <w:p w:rsidR="00EB273D" w:rsidRDefault="003E156F">
            <w:pPr>
              <w:spacing w:line="280" w:lineRule="exact"/>
              <w:ind w:left="462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3"/>
                <w:sz w:val="28"/>
                <w:szCs w:val="28"/>
              </w:rPr>
              <w:t>□</w:t>
            </w:r>
            <w:r>
              <w:rPr>
                <w:rFonts w:ascii="Courier New" w:eastAsia="Courier New" w:hAnsi="Courier New" w:cs="Courier New"/>
                <w:spacing w:val="24"/>
                <w:position w:val="3"/>
                <w:sz w:val="28"/>
                <w:szCs w:val="28"/>
              </w:rPr>
              <w:t xml:space="preserve"> </w:t>
            </w:r>
            <w:r>
              <w:rPr>
                <w:position w:val="3"/>
                <w:sz w:val="24"/>
                <w:szCs w:val="24"/>
              </w:rPr>
              <w:t>H</w:t>
            </w:r>
            <w:r>
              <w:rPr>
                <w:spacing w:val="-2"/>
                <w:position w:val="3"/>
                <w:sz w:val="24"/>
                <w:szCs w:val="24"/>
              </w:rPr>
              <w:t>F</w:t>
            </w:r>
            <w:r>
              <w:rPr>
                <w:position w:val="3"/>
                <w:sz w:val="24"/>
                <w:szCs w:val="24"/>
              </w:rPr>
              <w:t>O</w:t>
            </w:r>
          </w:p>
          <w:p w:rsidR="009E6E80" w:rsidRPr="009E6E80" w:rsidRDefault="009E6E80" w:rsidP="009E6E80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9E6E80">
              <w:rPr>
                <w:sz w:val="24"/>
                <w:szCs w:val="24"/>
              </w:rPr>
              <w:t>OTHER .................................</w:t>
            </w:r>
            <w:proofErr w:type="gramEnd"/>
          </w:p>
          <w:p w:rsidR="00EB273D" w:rsidRDefault="009E6E80" w:rsidP="009E6E80">
            <w:pPr>
              <w:spacing w:line="300" w:lineRule="exact"/>
              <w:rPr>
                <w:sz w:val="24"/>
                <w:szCs w:val="24"/>
              </w:rPr>
            </w:pPr>
            <w:r w:rsidRPr="009E6E80">
              <w:rPr>
                <w:sz w:val="24"/>
                <w:szCs w:val="24"/>
              </w:rPr>
              <w:t>……………………………….</w:t>
            </w:r>
          </w:p>
        </w:tc>
      </w:tr>
      <w:tr w:rsidR="00EB273D">
        <w:trPr>
          <w:trHeight w:hRule="exact" w:val="840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e: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ke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nd Mod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f 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ne: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mat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sp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d of 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:</w:t>
            </w:r>
          </w:p>
        </w:tc>
      </w:tr>
    </w:tbl>
    <w:p w:rsidR="003C7AEF" w:rsidRDefault="003C7AEF">
      <w:pPr>
        <w:spacing w:before="24" w:line="300" w:lineRule="exact"/>
        <w:ind w:left="472"/>
        <w:rPr>
          <w:b/>
          <w:spacing w:val="1"/>
          <w:position w:val="-1"/>
          <w:sz w:val="28"/>
          <w:szCs w:val="28"/>
        </w:rPr>
      </w:pPr>
    </w:p>
    <w:p w:rsidR="00EB273D" w:rsidRDefault="003E156F">
      <w:pPr>
        <w:spacing w:before="24" w:line="300" w:lineRule="exact"/>
        <w:ind w:left="472"/>
        <w:rPr>
          <w:sz w:val="28"/>
          <w:szCs w:val="28"/>
        </w:rPr>
      </w:pPr>
      <w:r>
        <w:rPr>
          <w:b/>
          <w:spacing w:val="1"/>
          <w:position w:val="-1"/>
          <w:sz w:val="28"/>
          <w:szCs w:val="28"/>
        </w:rPr>
        <w:t>3</w:t>
      </w:r>
      <w:r>
        <w:rPr>
          <w:b/>
          <w:position w:val="-1"/>
          <w:sz w:val="28"/>
          <w:szCs w:val="28"/>
        </w:rPr>
        <w:t xml:space="preserve">. </w:t>
      </w:r>
      <w:r>
        <w:rPr>
          <w:b/>
          <w:spacing w:val="8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OW</w:t>
      </w:r>
      <w:r>
        <w:rPr>
          <w:b/>
          <w:spacing w:val="-1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>S’/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B</w:t>
      </w:r>
      <w:r>
        <w:rPr>
          <w:b/>
          <w:spacing w:val="-2"/>
          <w:position w:val="-1"/>
          <w:sz w:val="28"/>
          <w:szCs w:val="28"/>
        </w:rPr>
        <w:t>A</w:t>
      </w:r>
      <w:r>
        <w:rPr>
          <w:b/>
          <w:spacing w:val="-1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3"/>
          <w:position w:val="-1"/>
          <w:sz w:val="28"/>
          <w:szCs w:val="28"/>
        </w:rPr>
        <w:t>B</w:t>
      </w:r>
      <w:r>
        <w:rPr>
          <w:b/>
          <w:position w:val="-1"/>
          <w:sz w:val="28"/>
          <w:szCs w:val="28"/>
        </w:rPr>
        <w:t>O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 xml:space="preserve">T </w:t>
      </w:r>
      <w:r>
        <w:rPr>
          <w:b/>
          <w:spacing w:val="-2"/>
          <w:position w:val="-1"/>
          <w:sz w:val="28"/>
          <w:szCs w:val="28"/>
        </w:rPr>
        <w:t>C</w:t>
      </w:r>
      <w:r>
        <w:rPr>
          <w:b/>
          <w:position w:val="-1"/>
          <w:sz w:val="28"/>
          <w:szCs w:val="28"/>
        </w:rPr>
        <w:t>H</w:t>
      </w:r>
      <w:r>
        <w:rPr>
          <w:b/>
          <w:spacing w:val="-1"/>
          <w:position w:val="-1"/>
          <w:sz w:val="28"/>
          <w:szCs w:val="28"/>
        </w:rPr>
        <w:t>AR</w:t>
      </w:r>
      <w:r>
        <w:rPr>
          <w:b/>
          <w:position w:val="-1"/>
          <w:sz w:val="28"/>
          <w:szCs w:val="28"/>
        </w:rPr>
        <w:t>TE</w:t>
      </w:r>
      <w:r>
        <w:rPr>
          <w:b/>
          <w:spacing w:val="-1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 xml:space="preserve">’S </w:t>
      </w:r>
      <w:r>
        <w:rPr>
          <w:b/>
          <w:spacing w:val="-2"/>
          <w:position w:val="-1"/>
          <w:sz w:val="28"/>
          <w:szCs w:val="28"/>
        </w:rPr>
        <w:t>P</w:t>
      </w:r>
      <w:r>
        <w:rPr>
          <w:b/>
          <w:spacing w:val="-1"/>
          <w:position w:val="-1"/>
          <w:sz w:val="28"/>
          <w:szCs w:val="28"/>
        </w:rPr>
        <w:t>AR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spacing w:val="-1"/>
          <w:position w:val="-1"/>
          <w:sz w:val="28"/>
          <w:szCs w:val="28"/>
        </w:rPr>
        <w:t>CU</w:t>
      </w:r>
      <w:r>
        <w:rPr>
          <w:b/>
          <w:position w:val="-1"/>
          <w:sz w:val="28"/>
          <w:szCs w:val="28"/>
        </w:rPr>
        <w:t>L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spacing w:val="1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>S</w:t>
      </w: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6"/>
        <w:gridCol w:w="3864"/>
        <w:gridCol w:w="3632"/>
      </w:tblGrid>
      <w:tr w:rsidR="00EB273D">
        <w:trPr>
          <w:trHeight w:hRule="exact" w:val="838"/>
        </w:trPr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ull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me: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ss:</w:t>
            </w: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:</w:t>
            </w:r>
          </w:p>
        </w:tc>
      </w:tr>
      <w:tr w:rsidR="00EB273D">
        <w:trPr>
          <w:trHeight w:hRule="exact" w:val="838"/>
        </w:trPr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orpo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rship:</w:t>
            </w: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in 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:</w:t>
            </w:r>
          </w:p>
        </w:tc>
      </w:tr>
      <w:tr w:rsidR="00EB273D">
        <w:trPr>
          <w:trHeight w:hRule="exact" w:val="605"/>
        </w:trPr>
        <w:tc>
          <w:tcPr>
            <w:tcW w:w="1116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EB273D">
            <w:pPr>
              <w:spacing w:before="8" w:line="280" w:lineRule="exact"/>
              <w:rPr>
                <w:sz w:val="28"/>
                <w:szCs w:val="28"/>
              </w:rPr>
            </w:pPr>
          </w:p>
          <w:p w:rsidR="00EB273D" w:rsidRDefault="003E156F">
            <w:pPr>
              <w:spacing w:line="300" w:lineRule="exact"/>
              <w:ind w:left="102"/>
              <w:rPr>
                <w:sz w:val="24"/>
                <w:szCs w:val="24"/>
              </w:rPr>
            </w:pPr>
            <w:r>
              <w:rPr>
                <w:position w:val="2"/>
                <w:sz w:val="24"/>
                <w:szCs w:val="24"/>
              </w:rPr>
              <w:t>N</w:t>
            </w:r>
            <w:r>
              <w:rPr>
                <w:spacing w:val="-1"/>
                <w:position w:val="2"/>
                <w:sz w:val="24"/>
                <w:szCs w:val="24"/>
              </w:rPr>
              <w:t>a</w:t>
            </w:r>
            <w:r>
              <w:rPr>
                <w:position w:val="2"/>
                <w:sz w:val="24"/>
                <w:szCs w:val="24"/>
              </w:rPr>
              <w:t>ture</w:t>
            </w:r>
            <w:r>
              <w:rPr>
                <w:spacing w:val="-1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of</w:t>
            </w:r>
            <w:r>
              <w:rPr>
                <w:spacing w:val="4"/>
                <w:position w:val="2"/>
                <w:sz w:val="24"/>
                <w:szCs w:val="24"/>
              </w:rPr>
              <w:t xml:space="preserve"> </w:t>
            </w:r>
            <w:r>
              <w:rPr>
                <w:spacing w:val="-3"/>
                <w:position w:val="2"/>
                <w:sz w:val="24"/>
                <w:szCs w:val="24"/>
              </w:rPr>
              <w:t>I</w:t>
            </w:r>
            <w:r>
              <w:rPr>
                <w:position w:val="2"/>
                <w:sz w:val="24"/>
                <w:szCs w:val="24"/>
              </w:rPr>
              <w:t>nte</w:t>
            </w:r>
            <w:r>
              <w:rPr>
                <w:spacing w:val="1"/>
                <w:position w:val="2"/>
                <w:sz w:val="24"/>
                <w:szCs w:val="24"/>
              </w:rPr>
              <w:t>r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s</w:t>
            </w:r>
            <w:r>
              <w:rPr>
                <w:spacing w:val="2"/>
                <w:position w:val="2"/>
                <w:sz w:val="24"/>
                <w:szCs w:val="24"/>
              </w:rPr>
              <w:t>t</w:t>
            </w:r>
            <w:r>
              <w:rPr>
                <w:position w:val="2"/>
                <w:sz w:val="24"/>
                <w:szCs w:val="24"/>
              </w:rPr>
              <w:t xml:space="preserve">:           </w:t>
            </w:r>
            <w:r>
              <w:rPr>
                <w:rFonts w:ascii="Courier New" w:eastAsia="Courier New" w:hAnsi="Courier New" w:cs="Courier New"/>
                <w:position w:val="2"/>
                <w:sz w:val="28"/>
                <w:szCs w:val="28"/>
              </w:rPr>
              <w:t xml:space="preserve">□ </w:t>
            </w:r>
            <w:r>
              <w:rPr>
                <w:spacing w:val="1"/>
                <w:position w:val="2"/>
                <w:sz w:val="24"/>
                <w:szCs w:val="24"/>
              </w:rPr>
              <w:t>S</w:t>
            </w:r>
            <w:r>
              <w:rPr>
                <w:position w:val="2"/>
                <w:sz w:val="24"/>
                <w:szCs w:val="24"/>
              </w:rPr>
              <w:t xml:space="preserve">ole </w:t>
            </w:r>
            <w:r>
              <w:rPr>
                <w:spacing w:val="-1"/>
                <w:position w:val="2"/>
                <w:sz w:val="24"/>
                <w:szCs w:val="24"/>
              </w:rPr>
              <w:t>O</w:t>
            </w:r>
            <w:r>
              <w:rPr>
                <w:position w:val="2"/>
                <w:sz w:val="24"/>
                <w:szCs w:val="24"/>
              </w:rPr>
              <w:t>wn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 xml:space="preserve">rship          </w:t>
            </w:r>
            <w:r>
              <w:rPr>
                <w:spacing w:val="3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2"/>
                <w:sz w:val="28"/>
                <w:szCs w:val="28"/>
              </w:rPr>
              <w:t xml:space="preserve">□ </w:t>
            </w:r>
            <w:r>
              <w:rPr>
                <w:spacing w:val="2"/>
                <w:position w:val="2"/>
                <w:sz w:val="24"/>
                <w:szCs w:val="24"/>
              </w:rPr>
              <w:t>J</w:t>
            </w:r>
            <w:r>
              <w:rPr>
                <w:position w:val="2"/>
                <w:sz w:val="24"/>
                <w:szCs w:val="24"/>
              </w:rPr>
              <w:t>oint</w:t>
            </w:r>
            <w:r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O</w:t>
            </w:r>
            <w:r>
              <w:rPr>
                <w:spacing w:val="-1"/>
                <w:position w:val="2"/>
                <w:sz w:val="24"/>
                <w:szCs w:val="24"/>
              </w:rPr>
              <w:t>w</w:t>
            </w:r>
            <w:r>
              <w:rPr>
                <w:position w:val="2"/>
                <w:sz w:val="24"/>
                <w:szCs w:val="24"/>
              </w:rPr>
              <w:t>n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 xml:space="preserve">r Ship        </w:t>
            </w:r>
            <w:r>
              <w:rPr>
                <w:spacing w:val="59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2"/>
                <w:sz w:val="28"/>
                <w:szCs w:val="28"/>
              </w:rPr>
              <w:t xml:space="preserve">□ </w:t>
            </w:r>
            <w:r>
              <w:rPr>
                <w:position w:val="2"/>
                <w:sz w:val="24"/>
                <w:szCs w:val="24"/>
              </w:rPr>
              <w:t>O</w:t>
            </w:r>
            <w:r>
              <w:rPr>
                <w:spacing w:val="-1"/>
                <w:position w:val="2"/>
                <w:sz w:val="24"/>
                <w:szCs w:val="24"/>
              </w:rPr>
              <w:t>w</w:t>
            </w:r>
            <w:r>
              <w:rPr>
                <w:position w:val="2"/>
                <w:sz w:val="24"/>
                <w:szCs w:val="24"/>
              </w:rPr>
              <w:t>n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 xml:space="preserve">rship </w:t>
            </w:r>
            <w:r>
              <w:rPr>
                <w:spacing w:val="1"/>
                <w:position w:val="2"/>
                <w:sz w:val="24"/>
                <w:szCs w:val="24"/>
              </w:rPr>
              <w:t>S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v</w:t>
            </w:r>
            <w:r>
              <w:rPr>
                <w:spacing w:val="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ral</w:t>
            </w:r>
            <w:r>
              <w:rPr>
                <w:spacing w:val="3"/>
                <w:position w:val="2"/>
                <w:sz w:val="24"/>
                <w:szCs w:val="24"/>
              </w:rPr>
              <w:t>t</w:t>
            </w:r>
            <w:r>
              <w:rPr>
                <w:position w:val="2"/>
                <w:sz w:val="24"/>
                <w:szCs w:val="24"/>
              </w:rPr>
              <w:t>y</w:t>
            </w:r>
          </w:p>
        </w:tc>
      </w:tr>
    </w:tbl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before="6" w:line="200" w:lineRule="exact"/>
      </w:pPr>
    </w:p>
    <w:p w:rsidR="00EB273D" w:rsidRDefault="003E156F" w:rsidP="00B11EAD">
      <w:pPr>
        <w:spacing w:before="24"/>
        <w:ind w:left="112"/>
        <w:rPr>
          <w:sz w:val="22"/>
          <w:szCs w:val="22"/>
        </w:rPr>
      </w:pP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EB273D" w:rsidRDefault="00395800">
      <w:pPr>
        <w:spacing w:before="29" w:line="260" w:lineRule="exact"/>
        <w:ind w:left="472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4</w:t>
      </w:r>
      <w:r w:rsidR="003E156F">
        <w:rPr>
          <w:b/>
          <w:position w:val="-1"/>
          <w:sz w:val="24"/>
          <w:szCs w:val="24"/>
        </w:rPr>
        <w:t>.   DECLAR</w:t>
      </w:r>
      <w:r w:rsidR="003E156F">
        <w:rPr>
          <w:b/>
          <w:spacing w:val="-1"/>
          <w:position w:val="-1"/>
          <w:sz w:val="24"/>
          <w:szCs w:val="24"/>
        </w:rPr>
        <w:t>A</w:t>
      </w:r>
      <w:r w:rsidR="003E156F">
        <w:rPr>
          <w:b/>
          <w:position w:val="-1"/>
          <w:sz w:val="24"/>
          <w:szCs w:val="24"/>
        </w:rPr>
        <w:t>NT’S PA</w:t>
      </w:r>
      <w:r w:rsidR="003E156F">
        <w:rPr>
          <w:b/>
          <w:spacing w:val="-1"/>
          <w:position w:val="-1"/>
          <w:sz w:val="24"/>
          <w:szCs w:val="24"/>
        </w:rPr>
        <w:t>R</w:t>
      </w:r>
      <w:r w:rsidR="003E156F">
        <w:rPr>
          <w:b/>
          <w:spacing w:val="3"/>
          <w:position w:val="-1"/>
          <w:sz w:val="24"/>
          <w:szCs w:val="24"/>
        </w:rPr>
        <w:t>T</w:t>
      </w:r>
      <w:r w:rsidR="003E156F">
        <w:rPr>
          <w:b/>
          <w:position w:val="-1"/>
          <w:sz w:val="24"/>
          <w:szCs w:val="24"/>
        </w:rPr>
        <w:t>IC</w:t>
      </w:r>
      <w:r w:rsidR="003E156F">
        <w:rPr>
          <w:b/>
          <w:spacing w:val="-1"/>
          <w:position w:val="-1"/>
          <w:sz w:val="24"/>
          <w:szCs w:val="24"/>
        </w:rPr>
        <w:t>U</w:t>
      </w:r>
      <w:r w:rsidR="003E156F">
        <w:rPr>
          <w:b/>
          <w:position w:val="-1"/>
          <w:sz w:val="24"/>
          <w:szCs w:val="24"/>
        </w:rPr>
        <w:t>LA</w:t>
      </w:r>
      <w:r w:rsidR="003E156F">
        <w:rPr>
          <w:b/>
          <w:spacing w:val="-1"/>
          <w:position w:val="-1"/>
          <w:sz w:val="24"/>
          <w:szCs w:val="24"/>
        </w:rPr>
        <w:t>R</w:t>
      </w:r>
      <w:r w:rsidR="003E156F">
        <w:rPr>
          <w:b/>
          <w:position w:val="-1"/>
          <w:sz w:val="24"/>
          <w:szCs w:val="24"/>
        </w:rPr>
        <w:t>S</w:t>
      </w: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6"/>
        <w:gridCol w:w="3864"/>
        <w:gridCol w:w="3632"/>
      </w:tblGrid>
      <w:tr w:rsidR="00EB273D">
        <w:trPr>
          <w:trHeight w:hRule="exact" w:val="841"/>
        </w:trPr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ull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me: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ss:</w:t>
            </w: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:</w:t>
            </w:r>
          </w:p>
        </w:tc>
      </w:tr>
      <w:tr w:rsidR="00EB273D">
        <w:trPr>
          <w:trHeight w:hRule="exact" w:val="878"/>
        </w:trPr>
        <w:tc>
          <w:tcPr>
            <w:tcW w:w="1116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tatus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-1"/>
                <w:sz w:val="24"/>
                <w:szCs w:val="24"/>
              </w:rPr>
              <w:t>Dec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:</w:t>
            </w:r>
          </w:p>
          <w:p w:rsidR="00EB273D" w:rsidRDefault="00EB273D">
            <w:pPr>
              <w:spacing w:before="11" w:line="280" w:lineRule="exact"/>
              <w:rPr>
                <w:sz w:val="28"/>
                <w:szCs w:val="28"/>
              </w:rPr>
            </w:pPr>
          </w:p>
          <w:p w:rsidR="00EB273D" w:rsidRDefault="003E156F">
            <w:pPr>
              <w:spacing w:line="300" w:lineRule="exact"/>
              <w:ind w:left="102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1"/>
                <w:sz w:val="28"/>
                <w:szCs w:val="28"/>
              </w:rPr>
              <w:t xml:space="preserve">□ </w:t>
            </w:r>
            <w:r>
              <w:rPr>
                <w:position w:val="1"/>
                <w:sz w:val="24"/>
                <w:szCs w:val="24"/>
              </w:rPr>
              <w:t>Dir</w:t>
            </w:r>
            <w:r>
              <w:rPr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position w:val="1"/>
                <w:sz w:val="24"/>
                <w:szCs w:val="24"/>
              </w:rPr>
              <w:t xml:space="preserve">tor </w:t>
            </w:r>
            <w:r>
              <w:rPr>
                <w:spacing w:val="2"/>
                <w:position w:val="1"/>
                <w:sz w:val="24"/>
                <w:szCs w:val="24"/>
              </w:rPr>
              <w:t>o</w:t>
            </w:r>
            <w:r>
              <w:rPr>
                <w:position w:val="1"/>
                <w:sz w:val="24"/>
                <w:szCs w:val="24"/>
              </w:rPr>
              <w:t>f o</w:t>
            </w:r>
            <w:r>
              <w:rPr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position w:val="1"/>
                <w:sz w:val="24"/>
                <w:szCs w:val="24"/>
              </w:rPr>
              <w:t>ni</w:t>
            </w:r>
            <w:r>
              <w:rPr>
                <w:spacing w:val="3"/>
                <w:position w:val="1"/>
                <w:sz w:val="24"/>
                <w:szCs w:val="24"/>
              </w:rPr>
              <w:t>n</w:t>
            </w:r>
            <w:r>
              <w:rPr>
                <w:position w:val="1"/>
                <w:sz w:val="24"/>
                <w:szCs w:val="24"/>
              </w:rPr>
              <w:t>g</w:t>
            </w:r>
            <w:r>
              <w:rPr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position w:val="1"/>
                <w:sz w:val="24"/>
                <w:szCs w:val="24"/>
              </w:rPr>
              <w:t>orpo</w:t>
            </w:r>
            <w:r>
              <w:rPr>
                <w:spacing w:val="-1"/>
                <w:position w:val="1"/>
                <w:sz w:val="24"/>
                <w:szCs w:val="24"/>
              </w:rPr>
              <w:t>ra</w:t>
            </w:r>
            <w:r>
              <w:rPr>
                <w:position w:val="1"/>
                <w:sz w:val="24"/>
                <w:szCs w:val="24"/>
              </w:rPr>
              <w:t>t</w:t>
            </w:r>
            <w:r>
              <w:rPr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position w:val="1"/>
                <w:sz w:val="24"/>
                <w:szCs w:val="24"/>
              </w:rPr>
              <w:t xml:space="preserve">on    </w:t>
            </w:r>
            <w:r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8"/>
                <w:szCs w:val="28"/>
              </w:rPr>
              <w:t xml:space="preserve">□ </w:t>
            </w:r>
            <w:r>
              <w:rPr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spacing w:val="-1"/>
                <w:position w:val="1"/>
                <w:sz w:val="24"/>
                <w:szCs w:val="24"/>
              </w:rPr>
              <w:t>ec</w:t>
            </w:r>
            <w:r>
              <w:rPr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position w:val="1"/>
                <w:sz w:val="24"/>
                <w:szCs w:val="24"/>
              </w:rPr>
              <w:t>ta</w:t>
            </w:r>
            <w:r>
              <w:rPr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position w:val="1"/>
                <w:sz w:val="24"/>
                <w:szCs w:val="24"/>
              </w:rPr>
              <w:t>y</w:t>
            </w:r>
            <w:r>
              <w:rPr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 xml:space="preserve">of </w:t>
            </w:r>
            <w:r>
              <w:rPr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position w:val="1"/>
                <w:sz w:val="24"/>
                <w:szCs w:val="24"/>
              </w:rPr>
              <w:t xml:space="preserve">wning </w:t>
            </w:r>
            <w:r>
              <w:rPr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position w:val="1"/>
                <w:sz w:val="24"/>
                <w:szCs w:val="24"/>
              </w:rPr>
              <w:t>orpo</w:t>
            </w:r>
            <w:r>
              <w:rPr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position w:val="1"/>
                <w:sz w:val="24"/>
                <w:szCs w:val="24"/>
              </w:rPr>
              <w:t>t</w:t>
            </w:r>
            <w:r>
              <w:rPr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position w:val="1"/>
                <w:sz w:val="24"/>
                <w:szCs w:val="24"/>
              </w:rPr>
              <w:t xml:space="preserve">on     </w:t>
            </w:r>
            <w:r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8"/>
                <w:szCs w:val="28"/>
              </w:rPr>
              <w:t xml:space="preserve">□ </w:t>
            </w:r>
            <w:r>
              <w:rPr>
                <w:position w:val="1"/>
                <w:sz w:val="24"/>
                <w:szCs w:val="24"/>
              </w:rPr>
              <w:t>Appointed</w:t>
            </w:r>
            <w:r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position w:val="1"/>
                <w:sz w:val="24"/>
                <w:szCs w:val="24"/>
              </w:rPr>
              <w:t>ndiv</w:t>
            </w:r>
            <w:r>
              <w:rPr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position w:val="1"/>
                <w:sz w:val="24"/>
                <w:szCs w:val="24"/>
              </w:rPr>
              <w:t>du</w:t>
            </w:r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position w:val="1"/>
                <w:sz w:val="24"/>
                <w:szCs w:val="24"/>
              </w:rPr>
              <w:t>l/</w:t>
            </w:r>
            <w:r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Ag</w:t>
            </w:r>
            <w:r>
              <w:rPr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position w:val="1"/>
                <w:sz w:val="24"/>
                <w:szCs w:val="24"/>
              </w:rPr>
              <w:t>nt</w:t>
            </w:r>
          </w:p>
        </w:tc>
      </w:tr>
    </w:tbl>
    <w:p w:rsidR="00EB273D" w:rsidRDefault="00EB273D">
      <w:pPr>
        <w:spacing w:before="16" w:line="220" w:lineRule="exact"/>
        <w:rPr>
          <w:sz w:val="22"/>
          <w:szCs w:val="22"/>
        </w:rPr>
      </w:pPr>
    </w:p>
    <w:p w:rsidR="00EB273D" w:rsidRDefault="00EB273D">
      <w:pPr>
        <w:spacing w:before="3" w:line="240" w:lineRule="exact"/>
        <w:rPr>
          <w:sz w:val="24"/>
          <w:szCs w:val="24"/>
        </w:rPr>
      </w:pPr>
    </w:p>
    <w:p w:rsidR="00EB273D" w:rsidRDefault="003E156F">
      <w:pPr>
        <w:ind w:left="112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al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lara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</w:p>
    <w:p w:rsidR="00EB273D" w:rsidRDefault="00EB273D">
      <w:pPr>
        <w:spacing w:line="120" w:lineRule="exact"/>
        <w:rPr>
          <w:sz w:val="12"/>
          <w:szCs w:val="12"/>
        </w:rPr>
      </w:pPr>
    </w:p>
    <w:p w:rsidR="00793609" w:rsidRDefault="00793609">
      <w:pPr>
        <w:spacing w:line="120" w:lineRule="exact"/>
        <w:rPr>
          <w:sz w:val="12"/>
          <w:szCs w:val="12"/>
        </w:rPr>
      </w:pPr>
    </w:p>
    <w:p w:rsidR="00EB273D" w:rsidRDefault="003E156F">
      <w:pPr>
        <w:ind w:left="11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lare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that:</w:t>
      </w:r>
    </w:p>
    <w:p w:rsidR="00793609" w:rsidRDefault="00793609">
      <w:pPr>
        <w:ind w:left="112"/>
        <w:rPr>
          <w:sz w:val="24"/>
          <w:szCs w:val="24"/>
        </w:rPr>
      </w:pPr>
    </w:p>
    <w:p w:rsidR="00EB273D" w:rsidRDefault="003E156F">
      <w:pPr>
        <w:tabs>
          <w:tab w:val="left" w:pos="460"/>
        </w:tabs>
        <w:spacing w:before="19" w:line="260" w:lineRule="exact"/>
        <w:ind w:left="395" w:right="80" w:hanging="283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proofErr w:type="gramStart"/>
      <w:r>
        <w:rPr>
          <w:sz w:val="24"/>
          <w:szCs w:val="24"/>
        </w:rPr>
        <w:t>To</w:t>
      </w:r>
      <w:proofErr w:type="gramEnd"/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kno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ledge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hments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 includ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his appli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on) is true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t.</w:t>
      </w:r>
    </w:p>
    <w:p w:rsidR="00EB273D" w:rsidRDefault="003E156F">
      <w:pPr>
        <w:tabs>
          <w:tab w:val="left" w:pos="460"/>
        </w:tabs>
        <w:spacing w:before="1"/>
        <w:ind w:left="395" w:right="73" w:hanging="283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maki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nquiri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y that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me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hments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 includ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his app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on) is true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t.</w:t>
      </w:r>
    </w:p>
    <w:p w:rsidR="00EB273D" w:rsidRDefault="003E156F">
      <w:pPr>
        <w:tabs>
          <w:tab w:val="left" w:pos="460"/>
        </w:tabs>
        <w:spacing w:before="4"/>
        <w:ind w:left="395" w:right="69" w:hanging="283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kno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ledge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provide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 info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ment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ulator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n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EB273D" w:rsidRDefault="003E156F">
      <w:pPr>
        <w:tabs>
          <w:tab w:val="left" w:pos="460"/>
        </w:tabs>
        <w:spacing w:before="3"/>
        <w:ind w:left="395" w:right="67" w:hanging="283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kno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ledge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provide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gre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ulator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7"/>
          <w:sz w:val="24"/>
          <w:szCs w:val="24"/>
        </w:rPr>
        <w:t>a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ssa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EB273D" w:rsidRDefault="00EB273D">
      <w:pPr>
        <w:spacing w:line="200" w:lineRule="exact"/>
      </w:pPr>
    </w:p>
    <w:p w:rsidR="00EB273D" w:rsidRDefault="00EB273D">
      <w:pPr>
        <w:spacing w:before="1" w:line="200" w:lineRule="exact"/>
      </w:pPr>
    </w:p>
    <w:p w:rsidR="00EB273D" w:rsidRDefault="00AD1C28">
      <w:pPr>
        <w:ind w:left="112"/>
        <w:rPr>
          <w:rFonts w:ascii="Calibri" w:eastAsia="Calibri" w:hAnsi="Calibri" w:cs="Calibri"/>
          <w:sz w:val="22"/>
          <w:szCs w:val="22"/>
        </w:rPr>
        <w:sectPr w:rsidR="00EB273D">
          <w:headerReference w:type="default" r:id="rId10"/>
          <w:footerReference w:type="default" r:id="rId11"/>
          <w:pgSz w:w="12240" w:h="15840"/>
          <w:pgMar w:top="1160" w:right="320" w:bottom="280" w:left="320" w:header="769" w:footer="0" w:gutter="0"/>
          <w:cols w:space="720"/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222250</wp:posOffset>
                </wp:positionH>
                <wp:positionV relativeFrom="paragraph">
                  <wp:posOffset>191135</wp:posOffset>
                </wp:positionV>
                <wp:extent cx="2037715" cy="280670"/>
                <wp:effectExtent l="12700" t="5080" r="6985" b="9525"/>
                <wp:wrapNone/>
                <wp:docPr id="4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7715" cy="280670"/>
                          <a:chOff x="350" y="301"/>
                          <a:chExt cx="3209" cy="442"/>
                        </a:xfrm>
                      </wpg:grpSpPr>
                      <wps:wsp>
                        <wps:cNvPr id="45" name="Freeform 27"/>
                        <wps:cNvSpPr>
                          <a:spLocks/>
                        </wps:cNvSpPr>
                        <wps:spPr bwMode="auto">
                          <a:xfrm>
                            <a:off x="350" y="301"/>
                            <a:ext cx="3209" cy="442"/>
                          </a:xfrm>
                          <a:custGeom>
                            <a:avLst/>
                            <a:gdLst>
                              <a:gd name="T0" fmla="+- 0 350 350"/>
                              <a:gd name="T1" fmla="*/ T0 w 3209"/>
                              <a:gd name="T2" fmla="+- 0 743 301"/>
                              <a:gd name="T3" fmla="*/ 743 h 442"/>
                              <a:gd name="T4" fmla="+- 0 3559 350"/>
                              <a:gd name="T5" fmla="*/ T4 w 3209"/>
                              <a:gd name="T6" fmla="+- 0 743 301"/>
                              <a:gd name="T7" fmla="*/ 743 h 442"/>
                              <a:gd name="T8" fmla="+- 0 3559 350"/>
                              <a:gd name="T9" fmla="*/ T8 w 3209"/>
                              <a:gd name="T10" fmla="+- 0 301 301"/>
                              <a:gd name="T11" fmla="*/ 301 h 442"/>
                              <a:gd name="T12" fmla="+- 0 350 350"/>
                              <a:gd name="T13" fmla="*/ T12 w 3209"/>
                              <a:gd name="T14" fmla="+- 0 301 301"/>
                              <a:gd name="T15" fmla="*/ 301 h 442"/>
                              <a:gd name="T16" fmla="+- 0 350 350"/>
                              <a:gd name="T17" fmla="*/ T16 w 3209"/>
                              <a:gd name="T18" fmla="+- 0 743 301"/>
                              <a:gd name="T19" fmla="*/ 743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9" h="442">
                                <a:moveTo>
                                  <a:pt x="0" y="442"/>
                                </a:moveTo>
                                <a:lnTo>
                                  <a:pt x="3209" y="442"/>
                                </a:lnTo>
                                <a:lnTo>
                                  <a:pt x="32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5F953" id="Group 26" o:spid="_x0000_s1026" style="position:absolute;margin-left:17.5pt;margin-top:15.05pt;width:160.45pt;height:22.1pt;z-index:-251663872;mso-position-horizontal-relative:page" coordorigin="350,301" coordsize="3209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">
                <v:shape id="Freeform 27" o:spid="_x0000_s1027" style="position:absolute;left:350;top:301;width:3209;height:442;visibility:visible;mso-wrap-style:square;v-text-anchor:top" coordsize="3209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rDsUA&#10;AADbAAAADwAAAGRycy9kb3ducmV2LnhtbESPQWsCMRSE7wX/Q3hCL6JZpVbZGkVKta6nqj30+Ni8&#10;7i5uXrZJ1PXfG0HocZiZb5jZojW1OJPzlWUFw0ECgji3uuJCwfdh1Z+C8AFZY22ZFFzJw2LeeZph&#10;qu2Fd3Teh0JECPsUFZQhNKmUPi/JoB/Yhjh6v9YZDFG6QmqHlwg3tRwlyas0WHFcKLGh95Ly4/5k&#10;FFTHj2WWTVY/9qs33LpPt55kfyOlnrvt8g1EoDb8hx/tjVbwMob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2sOxQAAANsAAAAPAAAAAAAAAAAAAAAAAJgCAABkcnMv&#10;ZG93bnJldi54bWxQSwUGAAAAAAQABAD1AAAAigMAAAAA&#10;" path="m,442r3209,l3209,,,,,442xe" filled="f" strokeweight=".72pt">
                  <v:path arrowok="t" o:connecttype="custom" o:connectlocs="0,743;3209,743;3209,301;0,301;0,74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2438400</wp:posOffset>
                </wp:positionH>
                <wp:positionV relativeFrom="paragraph">
                  <wp:posOffset>191135</wp:posOffset>
                </wp:positionV>
                <wp:extent cx="2915285" cy="280670"/>
                <wp:effectExtent l="9525" t="5080" r="8890" b="9525"/>
                <wp:wrapNone/>
                <wp:docPr id="4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5285" cy="280670"/>
                          <a:chOff x="3840" y="301"/>
                          <a:chExt cx="4591" cy="442"/>
                        </a:xfrm>
                      </wpg:grpSpPr>
                      <wps:wsp>
                        <wps:cNvPr id="43" name="Freeform 25"/>
                        <wps:cNvSpPr>
                          <a:spLocks/>
                        </wps:cNvSpPr>
                        <wps:spPr bwMode="auto">
                          <a:xfrm>
                            <a:off x="3840" y="301"/>
                            <a:ext cx="4591" cy="442"/>
                          </a:xfrm>
                          <a:custGeom>
                            <a:avLst/>
                            <a:gdLst>
                              <a:gd name="T0" fmla="+- 0 3840 3840"/>
                              <a:gd name="T1" fmla="*/ T0 w 4591"/>
                              <a:gd name="T2" fmla="+- 0 743 301"/>
                              <a:gd name="T3" fmla="*/ 743 h 442"/>
                              <a:gd name="T4" fmla="+- 0 8431 3840"/>
                              <a:gd name="T5" fmla="*/ T4 w 4591"/>
                              <a:gd name="T6" fmla="+- 0 743 301"/>
                              <a:gd name="T7" fmla="*/ 743 h 442"/>
                              <a:gd name="T8" fmla="+- 0 8431 3840"/>
                              <a:gd name="T9" fmla="*/ T8 w 4591"/>
                              <a:gd name="T10" fmla="+- 0 301 301"/>
                              <a:gd name="T11" fmla="*/ 301 h 442"/>
                              <a:gd name="T12" fmla="+- 0 3840 3840"/>
                              <a:gd name="T13" fmla="*/ T12 w 4591"/>
                              <a:gd name="T14" fmla="+- 0 301 301"/>
                              <a:gd name="T15" fmla="*/ 301 h 442"/>
                              <a:gd name="T16" fmla="+- 0 3840 3840"/>
                              <a:gd name="T17" fmla="*/ T16 w 4591"/>
                              <a:gd name="T18" fmla="+- 0 743 301"/>
                              <a:gd name="T19" fmla="*/ 743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91" h="442">
                                <a:moveTo>
                                  <a:pt x="0" y="442"/>
                                </a:moveTo>
                                <a:lnTo>
                                  <a:pt x="4591" y="442"/>
                                </a:lnTo>
                                <a:lnTo>
                                  <a:pt x="45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0F99F" id="Group 24" o:spid="_x0000_s1026" style="position:absolute;margin-left:192pt;margin-top:15.05pt;width:229.55pt;height:22.1pt;z-index:-251662848;mso-position-horizontal-relative:page" coordorigin="3840,301" coordsize="4591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">
                <v:shape id="Freeform 25" o:spid="_x0000_s1027" style="position:absolute;left:3840;top:301;width:4591;height:442;visibility:visible;mso-wrap-style:square;v-text-anchor:top" coordsize="4591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103cUA&#10;AADbAAAADwAAAGRycy9kb3ducmV2LnhtbESP3WrCQBSE7wu+w3IE7+pG+4PGrCJCwVpKaeIDHLLH&#10;bEj2bMiuGvv0XaHQy2FmvmGyzWBbcaHe144VzKYJCOLS6ZorBcfi7XEBwgdkja1jUnAjD5v16CHD&#10;VLsrf9MlD5WIEPYpKjAhdKmUvjRk0U9dRxy9k+sthij7SuoerxFuWzlPkldpsea4YLCjnaGyyc9W&#10;QSG/lvP2FN6Ln5fZZ/Nx2A1mnys1GQ/bFYhAQ/gP/7X3WsHzE9y/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XTdxQAAANsAAAAPAAAAAAAAAAAAAAAAAJgCAABkcnMv&#10;ZG93bnJldi54bWxQSwUGAAAAAAQABAD1AAAAigMAAAAA&#10;" path="m,442r4591,l4591,,,,,442xe" filled="f" strokeweight=".72pt">
                  <v:path arrowok="t" o:connecttype="custom" o:connectlocs="0,743;4591,743;4591,301;0,301;0,74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5495290</wp:posOffset>
                </wp:positionH>
                <wp:positionV relativeFrom="paragraph">
                  <wp:posOffset>191135</wp:posOffset>
                </wp:positionV>
                <wp:extent cx="1793875" cy="280670"/>
                <wp:effectExtent l="8890" t="5080" r="6985" b="9525"/>
                <wp:wrapNone/>
                <wp:docPr id="4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3875" cy="280670"/>
                          <a:chOff x="8654" y="301"/>
                          <a:chExt cx="2825" cy="442"/>
                        </a:xfrm>
                      </wpg:grpSpPr>
                      <wps:wsp>
                        <wps:cNvPr id="41" name="Freeform 23"/>
                        <wps:cNvSpPr>
                          <a:spLocks/>
                        </wps:cNvSpPr>
                        <wps:spPr bwMode="auto">
                          <a:xfrm>
                            <a:off x="8654" y="301"/>
                            <a:ext cx="2825" cy="442"/>
                          </a:xfrm>
                          <a:custGeom>
                            <a:avLst/>
                            <a:gdLst>
                              <a:gd name="T0" fmla="+- 0 8654 8654"/>
                              <a:gd name="T1" fmla="*/ T0 w 2825"/>
                              <a:gd name="T2" fmla="+- 0 743 301"/>
                              <a:gd name="T3" fmla="*/ 743 h 442"/>
                              <a:gd name="T4" fmla="+- 0 11479 8654"/>
                              <a:gd name="T5" fmla="*/ T4 w 2825"/>
                              <a:gd name="T6" fmla="+- 0 743 301"/>
                              <a:gd name="T7" fmla="*/ 743 h 442"/>
                              <a:gd name="T8" fmla="+- 0 11479 8654"/>
                              <a:gd name="T9" fmla="*/ T8 w 2825"/>
                              <a:gd name="T10" fmla="+- 0 301 301"/>
                              <a:gd name="T11" fmla="*/ 301 h 442"/>
                              <a:gd name="T12" fmla="+- 0 8654 8654"/>
                              <a:gd name="T13" fmla="*/ T12 w 2825"/>
                              <a:gd name="T14" fmla="+- 0 301 301"/>
                              <a:gd name="T15" fmla="*/ 301 h 442"/>
                              <a:gd name="T16" fmla="+- 0 8654 8654"/>
                              <a:gd name="T17" fmla="*/ T16 w 2825"/>
                              <a:gd name="T18" fmla="+- 0 743 301"/>
                              <a:gd name="T19" fmla="*/ 743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25" h="442">
                                <a:moveTo>
                                  <a:pt x="0" y="442"/>
                                </a:moveTo>
                                <a:lnTo>
                                  <a:pt x="2825" y="442"/>
                                </a:lnTo>
                                <a:lnTo>
                                  <a:pt x="2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696DE" id="Group 22" o:spid="_x0000_s1026" style="position:absolute;margin-left:432.7pt;margin-top:15.05pt;width:141.25pt;height:22.1pt;z-index:-251661824;mso-position-horizontal-relative:page" coordorigin="8654,301" coordsize="2825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">
                <v:shape id="Freeform 23" o:spid="_x0000_s1027" style="position:absolute;left:8654;top:301;width:2825;height:442;visibility:visible;mso-wrap-style:square;v-text-anchor:top" coordsize="2825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BtsYA&#10;AADbAAAADwAAAGRycy9kb3ducmV2LnhtbESPQWvCQBSE70L/w/IK3nQTFVtSVxHRIlIPTW1Lb4/s&#10;MwnNvg27W43/visIHoeZ+YaZLTrTiBM5X1tWkA4TEMSF1TWXCg4fm8EzCB+QNTaWScGFPCzmD70Z&#10;Ztqe+Z1OeShFhLDPUEEVQptJ6YuKDPqhbYmjd7TOYIjSlVI7PEe4aeQoSabSYM1xocKWVhUVv/mf&#10;UfC1fk3H+zI/1LvPcfedvz2lP0enVP+xW76ACNSFe/jW3moFkxSuX+IP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sBtsYAAADbAAAADwAAAAAAAAAAAAAAAACYAgAAZHJz&#10;L2Rvd25yZXYueG1sUEsFBgAAAAAEAAQA9QAAAIsDAAAAAA==&#10;" path="m,442r2825,l2825,,,,,442xe" filled="f" strokeweight=".72pt">
                  <v:path arrowok="t" o:connecttype="custom" o:connectlocs="0,743;2825,743;2825,301;0,301;0,743" o:connectangles="0,0,0,0,0"/>
                </v:shape>
                <w10:wrap anchorx="page"/>
              </v:group>
            </w:pict>
          </mc:Fallback>
        </mc:AlternateContent>
      </w:r>
      <w:r w:rsidR="003E156F">
        <w:rPr>
          <w:spacing w:val="1"/>
          <w:sz w:val="24"/>
          <w:szCs w:val="24"/>
        </w:rPr>
        <w:t>S</w:t>
      </w:r>
      <w:r w:rsidR="003E156F">
        <w:rPr>
          <w:sz w:val="24"/>
          <w:szCs w:val="24"/>
        </w:rPr>
        <w:t>i</w:t>
      </w:r>
      <w:r w:rsidR="003E156F">
        <w:rPr>
          <w:spacing w:val="-2"/>
          <w:sz w:val="24"/>
          <w:szCs w:val="24"/>
        </w:rPr>
        <w:t>g</w:t>
      </w:r>
      <w:r w:rsidR="003E156F">
        <w:rPr>
          <w:sz w:val="24"/>
          <w:szCs w:val="24"/>
        </w:rPr>
        <w:t>n</w:t>
      </w:r>
      <w:r w:rsidR="003E156F">
        <w:rPr>
          <w:spacing w:val="-1"/>
          <w:sz w:val="24"/>
          <w:szCs w:val="24"/>
        </w:rPr>
        <w:t>a</w:t>
      </w:r>
      <w:r w:rsidR="003E156F">
        <w:rPr>
          <w:sz w:val="24"/>
          <w:szCs w:val="24"/>
        </w:rPr>
        <w:t xml:space="preserve">ture                                                                        </w:t>
      </w:r>
      <w:r w:rsidR="003E156F">
        <w:rPr>
          <w:spacing w:val="53"/>
          <w:sz w:val="24"/>
          <w:szCs w:val="24"/>
        </w:rPr>
        <w:t xml:space="preserve"> </w:t>
      </w:r>
      <w:r w:rsidR="003E156F">
        <w:rPr>
          <w:sz w:val="24"/>
          <w:szCs w:val="24"/>
        </w:rPr>
        <w:t>N</w:t>
      </w:r>
      <w:r w:rsidR="003E156F">
        <w:rPr>
          <w:spacing w:val="-1"/>
          <w:sz w:val="24"/>
          <w:szCs w:val="24"/>
        </w:rPr>
        <w:t>a</w:t>
      </w:r>
      <w:r w:rsidR="003E156F">
        <w:rPr>
          <w:sz w:val="24"/>
          <w:szCs w:val="24"/>
        </w:rPr>
        <w:t xml:space="preserve">me                                             </w:t>
      </w:r>
      <w:r w:rsidR="003E156F">
        <w:rPr>
          <w:spacing w:val="43"/>
          <w:sz w:val="24"/>
          <w:szCs w:val="24"/>
        </w:rPr>
        <w:t xml:space="preserve"> </w:t>
      </w:r>
      <w:r w:rsidR="003E156F">
        <w:rPr>
          <w:sz w:val="24"/>
          <w:szCs w:val="24"/>
        </w:rPr>
        <w:t>D</w:t>
      </w:r>
      <w:r w:rsidR="003E156F">
        <w:rPr>
          <w:spacing w:val="-1"/>
          <w:sz w:val="24"/>
          <w:szCs w:val="24"/>
        </w:rPr>
        <w:t>a</w:t>
      </w:r>
      <w:r w:rsidR="003E156F">
        <w:rPr>
          <w:sz w:val="24"/>
          <w:szCs w:val="24"/>
        </w:rPr>
        <w:t xml:space="preserve">te </w:t>
      </w:r>
      <w:r w:rsidR="003E156F">
        <w:rPr>
          <w:spacing w:val="-1"/>
          <w:sz w:val="24"/>
          <w:szCs w:val="24"/>
        </w:rPr>
        <w:t>(</w:t>
      </w:r>
      <w:r w:rsidR="003E156F">
        <w:rPr>
          <w:rFonts w:ascii="Calibri" w:eastAsia="Calibri" w:hAnsi="Calibri" w:cs="Calibri"/>
          <w:sz w:val="22"/>
          <w:szCs w:val="22"/>
        </w:rPr>
        <w:t>YYYY-</w:t>
      </w:r>
      <w:r w:rsidR="003E156F">
        <w:rPr>
          <w:rFonts w:ascii="Calibri" w:eastAsia="Calibri" w:hAnsi="Calibri" w:cs="Calibri"/>
          <w:spacing w:val="1"/>
          <w:sz w:val="22"/>
          <w:szCs w:val="22"/>
        </w:rPr>
        <w:t>MM</w:t>
      </w:r>
      <w:r w:rsidR="003E156F">
        <w:rPr>
          <w:rFonts w:ascii="Calibri" w:eastAsia="Calibri" w:hAnsi="Calibri" w:cs="Calibri"/>
          <w:spacing w:val="-3"/>
          <w:sz w:val="22"/>
          <w:szCs w:val="22"/>
        </w:rPr>
        <w:t>-</w:t>
      </w:r>
      <w:r w:rsidR="003E156F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3E156F">
        <w:rPr>
          <w:rFonts w:ascii="Calibri" w:eastAsia="Calibri" w:hAnsi="Calibri" w:cs="Calibri"/>
          <w:spacing w:val="1"/>
          <w:sz w:val="22"/>
          <w:szCs w:val="22"/>
        </w:rPr>
        <w:t>D</w:t>
      </w:r>
      <w:r w:rsidR="003E156F">
        <w:rPr>
          <w:rFonts w:ascii="Calibri" w:eastAsia="Calibri" w:hAnsi="Calibri" w:cs="Calibri"/>
          <w:sz w:val="22"/>
          <w:szCs w:val="22"/>
        </w:rPr>
        <w:t>)</w:t>
      </w:r>
    </w:p>
    <w:p w:rsidR="00EB273D" w:rsidRDefault="00EB273D">
      <w:pPr>
        <w:spacing w:before="2" w:line="160" w:lineRule="exact"/>
        <w:rPr>
          <w:sz w:val="16"/>
          <w:szCs w:val="16"/>
        </w:rPr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3E156F">
      <w:pPr>
        <w:spacing w:before="24" w:line="300" w:lineRule="exact"/>
        <w:ind w:left="3376"/>
        <w:rPr>
          <w:sz w:val="28"/>
          <w:szCs w:val="28"/>
        </w:rPr>
      </w:pPr>
      <w:r>
        <w:rPr>
          <w:b/>
          <w:position w:val="-1"/>
          <w:sz w:val="28"/>
          <w:szCs w:val="28"/>
          <w:u w:val="thick" w:color="000000"/>
        </w:rPr>
        <w:t>L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 xml:space="preserve">ST </w:t>
      </w:r>
      <w:r>
        <w:rPr>
          <w:b/>
          <w:spacing w:val="-1"/>
          <w:position w:val="-1"/>
          <w:sz w:val="28"/>
          <w:szCs w:val="28"/>
          <w:u w:val="thick" w:color="000000"/>
        </w:rPr>
        <w:t>O</w:t>
      </w:r>
      <w:r>
        <w:rPr>
          <w:b/>
          <w:position w:val="-1"/>
          <w:sz w:val="28"/>
          <w:szCs w:val="28"/>
          <w:u w:val="thick" w:color="000000"/>
        </w:rPr>
        <w:t>F</w:t>
      </w:r>
      <w:r>
        <w:rPr>
          <w:b/>
          <w:spacing w:val="-1"/>
          <w:position w:val="-1"/>
          <w:sz w:val="28"/>
          <w:szCs w:val="28"/>
          <w:u w:val="thick" w:color="000000"/>
        </w:rPr>
        <w:t xml:space="preserve"> </w:t>
      </w:r>
      <w:r w:rsidR="00033216">
        <w:rPr>
          <w:b/>
          <w:spacing w:val="-1"/>
          <w:position w:val="-1"/>
          <w:sz w:val="28"/>
          <w:szCs w:val="28"/>
          <w:u w:val="thick" w:color="000000"/>
        </w:rPr>
        <w:t xml:space="preserve">IMO </w:t>
      </w:r>
      <w:r>
        <w:rPr>
          <w:b/>
          <w:spacing w:val="-1"/>
          <w:position w:val="-1"/>
          <w:sz w:val="28"/>
          <w:szCs w:val="28"/>
          <w:u w:val="thick" w:color="000000"/>
        </w:rPr>
        <w:t>C</w:t>
      </w:r>
      <w:r>
        <w:rPr>
          <w:b/>
          <w:position w:val="-1"/>
          <w:sz w:val="28"/>
          <w:szCs w:val="28"/>
          <w:u w:val="thick" w:color="000000"/>
        </w:rPr>
        <w:t>E</w:t>
      </w:r>
      <w:r>
        <w:rPr>
          <w:b/>
          <w:spacing w:val="-1"/>
          <w:position w:val="-1"/>
          <w:sz w:val="28"/>
          <w:szCs w:val="28"/>
          <w:u w:val="thick" w:color="000000"/>
        </w:rPr>
        <w:t>R</w:t>
      </w:r>
      <w:r>
        <w:rPr>
          <w:b/>
          <w:position w:val="-1"/>
          <w:sz w:val="28"/>
          <w:szCs w:val="28"/>
          <w:u w:val="thick" w:color="000000"/>
        </w:rPr>
        <w:t>T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spacing w:val="-1"/>
          <w:position w:val="-1"/>
          <w:sz w:val="28"/>
          <w:szCs w:val="28"/>
          <w:u w:val="thick" w:color="000000"/>
        </w:rPr>
        <w:t>F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spacing w:val="-1"/>
          <w:position w:val="-1"/>
          <w:sz w:val="28"/>
          <w:szCs w:val="28"/>
          <w:u w:val="thick" w:color="000000"/>
        </w:rPr>
        <w:t>CA</w:t>
      </w:r>
      <w:r>
        <w:rPr>
          <w:b/>
          <w:position w:val="-1"/>
          <w:sz w:val="28"/>
          <w:szCs w:val="28"/>
          <w:u w:val="thick" w:color="000000"/>
        </w:rPr>
        <w:t>TES</w:t>
      </w: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20" w:lineRule="exact"/>
        <w:rPr>
          <w:sz w:val="22"/>
          <w:szCs w:val="22"/>
        </w:rPr>
      </w:pP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9"/>
        <w:gridCol w:w="1892"/>
        <w:gridCol w:w="1705"/>
        <w:gridCol w:w="1733"/>
      </w:tblGrid>
      <w:tr w:rsidR="00EB273D">
        <w:trPr>
          <w:trHeight w:hRule="exact" w:val="516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EB273D">
            <w:pPr>
              <w:spacing w:before="10" w:line="240" w:lineRule="exact"/>
              <w:rPr>
                <w:sz w:val="24"/>
                <w:szCs w:val="24"/>
              </w:rPr>
            </w:pPr>
          </w:p>
          <w:p w:rsidR="00EB273D" w:rsidRDefault="003E156F" w:rsidP="009744CE">
            <w:pPr>
              <w:ind w:left="10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IT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  <w:r w:rsidR="00B11EAD">
              <w:rPr>
                <w:b/>
                <w:sz w:val="22"/>
                <w:szCs w:val="22"/>
              </w:rPr>
              <w:br/>
            </w:r>
          </w:p>
          <w:p w:rsidR="00B11EAD" w:rsidRDefault="00B11EAD">
            <w:pPr>
              <w:ind w:left="102"/>
              <w:rPr>
                <w:b/>
                <w:sz w:val="22"/>
                <w:szCs w:val="22"/>
              </w:rPr>
            </w:pPr>
          </w:p>
          <w:p w:rsidR="00B11EAD" w:rsidRDefault="00B11EAD">
            <w:pPr>
              <w:ind w:left="102"/>
              <w:rPr>
                <w:b/>
                <w:sz w:val="22"/>
                <w:szCs w:val="22"/>
              </w:rPr>
            </w:pPr>
          </w:p>
          <w:p w:rsidR="00B11EAD" w:rsidRDefault="00B11EAD">
            <w:pPr>
              <w:ind w:left="102"/>
              <w:rPr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before="1" w:line="240" w:lineRule="exact"/>
              <w:ind w:left="542" w:right="419" w:hanging="91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DAT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 ISS</w:t>
            </w:r>
            <w:r>
              <w:rPr>
                <w:b/>
                <w:spacing w:val="-1"/>
                <w:sz w:val="22"/>
                <w:szCs w:val="22"/>
              </w:rPr>
              <w:t>UE</w:t>
            </w: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before="1" w:line="240" w:lineRule="exact"/>
              <w:ind w:left="421" w:right="326" w:hanging="65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DAT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F </w:t>
            </w:r>
            <w:r>
              <w:rPr>
                <w:b/>
                <w:spacing w:val="-1"/>
                <w:sz w:val="22"/>
                <w:szCs w:val="22"/>
              </w:rPr>
              <w:t>EX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Y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before="1" w:line="240" w:lineRule="exact"/>
              <w:ind w:left="181" w:right="145" w:firstLine="22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ISS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 xml:space="preserve">ING </w:t>
            </w:r>
            <w:r>
              <w:rPr>
                <w:b/>
                <w:spacing w:val="-1"/>
                <w:sz w:val="22"/>
                <w:szCs w:val="22"/>
              </w:rPr>
              <w:t>AUT</w:t>
            </w:r>
            <w:r>
              <w:rPr>
                <w:b/>
                <w:spacing w:val="1"/>
                <w:sz w:val="22"/>
                <w:szCs w:val="22"/>
              </w:rPr>
              <w:t>HO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Y</w:t>
            </w:r>
          </w:p>
        </w:tc>
      </w:tr>
      <w:tr w:rsidR="00B11EAD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033216" w:rsidP="00DE3CCF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B11EAD">
              <w:rPr>
                <w:sz w:val="26"/>
                <w:szCs w:val="26"/>
              </w:rPr>
              <w:t>1.</w:t>
            </w:r>
            <w:r w:rsidR="00B11EAD">
              <w:rPr>
                <w:spacing w:val="-3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Certi</w:t>
            </w:r>
            <w:r w:rsidR="00B11EAD">
              <w:rPr>
                <w:spacing w:val="2"/>
                <w:sz w:val="26"/>
                <w:szCs w:val="26"/>
              </w:rPr>
              <w:t>f</w:t>
            </w:r>
            <w:r w:rsidR="00B11EAD">
              <w:rPr>
                <w:sz w:val="26"/>
                <w:szCs w:val="26"/>
              </w:rPr>
              <w:t>icate</w:t>
            </w:r>
            <w:r w:rsidR="00B11EAD">
              <w:rPr>
                <w:spacing w:val="-11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of Regi</w:t>
            </w:r>
            <w:r w:rsidR="00B11EAD">
              <w:rPr>
                <w:spacing w:val="2"/>
                <w:sz w:val="26"/>
                <w:szCs w:val="26"/>
              </w:rPr>
              <w:t>s</w:t>
            </w:r>
            <w:r w:rsidR="00B11EAD">
              <w:rPr>
                <w:sz w:val="26"/>
                <w:szCs w:val="26"/>
              </w:rPr>
              <w:t>t</w:t>
            </w:r>
            <w:r w:rsidR="00B11EAD">
              <w:rPr>
                <w:spacing w:val="2"/>
                <w:sz w:val="26"/>
                <w:szCs w:val="26"/>
              </w:rPr>
              <w:t>r</w:t>
            </w:r>
            <w:r w:rsidR="00B11EAD">
              <w:rPr>
                <w:sz w:val="26"/>
                <w:szCs w:val="26"/>
              </w:rPr>
              <w:t>y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033216" w:rsidP="00DE3CCF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B11EAD">
              <w:rPr>
                <w:sz w:val="26"/>
                <w:szCs w:val="26"/>
              </w:rPr>
              <w:t>2. Class</w:t>
            </w:r>
            <w:r w:rsidR="00B11EAD">
              <w:rPr>
                <w:spacing w:val="-4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Certi</w:t>
            </w:r>
            <w:r w:rsidR="00B11EAD">
              <w:rPr>
                <w:spacing w:val="2"/>
                <w:sz w:val="26"/>
                <w:szCs w:val="26"/>
              </w:rPr>
              <w:t>f</w:t>
            </w:r>
            <w:r w:rsidR="00B11EAD">
              <w:rPr>
                <w:sz w:val="26"/>
                <w:szCs w:val="26"/>
              </w:rPr>
              <w:t>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B11EAD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033216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3. Cargo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hip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Sa</w:t>
            </w:r>
            <w:r>
              <w:rPr>
                <w:spacing w:val="2"/>
                <w:sz w:val="26"/>
                <w:szCs w:val="26"/>
              </w:rPr>
              <w:t>f</w:t>
            </w:r>
            <w:r>
              <w:rPr>
                <w:sz w:val="26"/>
                <w:szCs w:val="26"/>
              </w:rPr>
              <w:t>e</w:t>
            </w:r>
            <w:r>
              <w:rPr>
                <w:spacing w:val="5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e</w:t>
            </w:r>
            <w:r>
              <w:rPr>
                <w:sz w:val="26"/>
                <w:szCs w:val="26"/>
              </w:rPr>
              <w:t>rti</w:t>
            </w:r>
            <w:r>
              <w:rPr>
                <w:spacing w:val="2"/>
                <w:sz w:val="26"/>
                <w:szCs w:val="26"/>
              </w:rPr>
              <w:t>f</w:t>
            </w:r>
            <w:r>
              <w:rPr>
                <w:sz w:val="26"/>
                <w:szCs w:val="26"/>
              </w:rPr>
              <w:t>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07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033216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B11EAD">
              <w:rPr>
                <w:sz w:val="26"/>
                <w:szCs w:val="26"/>
              </w:rPr>
              <w:t>4. Internati</w:t>
            </w:r>
            <w:r w:rsidR="00B11EAD">
              <w:rPr>
                <w:spacing w:val="2"/>
                <w:sz w:val="26"/>
                <w:szCs w:val="26"/>
              </w:rPr>
              <w:t>o</w:t>
            </w:r>
            <w:r w:rsidR="00B11EAD">
              <w:rPr>
                <w:sz w:val="26"/>
                <w:szCs w:val="26"/>
              </w:rPr>
              <w:t>nal</w:t>
            </w:r>
            <w:r w:rsidR="00B11EAD">
              <w:rPr>
                <w:spacing w:val="-15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Sh</w:t>
            </w:r>
            <w:r w:rsidR="00B11EAD">
              <w:rPr>
                <w:spacing w:val="2"/>
                <w:sz w:val="26"/>
                <w:szCs w:val="26"/>
              </w:rPr>
              <w:t>i</w:t>
            </w:r>
            <w:r w:rsidR="00B11EAD">
              <w:rPr>
                <w:sz w:val="26"/>
                <w:szCs w:val="26"/>
              </w:rPr>
              <w:t>p</w:t>
            </w:r>
            <w:r w:rsidR="00B11EAD">
              <w:rPr>
                <w:spacing w:val="-5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S</w:t>
            </w:r>
            <w:r w:rsidR="00B11EAD">
              <w:rPr>
                <w:spacing w:val="2"/>
                <w:sz w:val="26"/>
                <w:szCs w:val="26"/>
              </w:rPr>
              <w:t>e</w:t>
            </w:r>
            <w:r w:rsidR="00B11EAD">
              <w:rPr>
                <w:sz w:val="26"/>
                <w:szCs w:val="26"/>
              </w:rPr>
              <w:t>curi</w:t>
            </w:r>
            <w:r w:rsidR="00B11EAD">
              <w:rPr>
                <w:spacing w:val="5"/>
                <w:sz w:val="26"/>
                <w:szCs w:val="26"/>
              </w:rPr>
              <w:t>t</w:t>
            </w:r>
            <w:r w:rsidR="00B11EAD">
              <w:rPr>
                <w:sz w:val="26"/>
                <w:szCs w:val="26"/>
              </w:rPr>
              <w:t>y</w:t>
            </w:r>
            <w:r w:rsidR="00B11EAD">
              <w:rPr>
                <w:spacing w:val="-14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Certi</w:t>
            </w:r>
            <w:r w:rsidR="00B11EAD">
              <w:rPr>
                <w:spacing w:val="2"/>
                <w:sz w:val="26"/>
                <w:szCs w:val="26"/>
              </w:rPr>
              <w:t>f</w:t>
            </w:r>
            <w:r w:rsidR="00B11EAD">
              <w:rPr>
                <w:sz w:val="26"/>
                <w:szCs w:val="26"/>
              </w:rPr>
              <w:t>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033216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B11EAD">
              <w:rPr>
                <w:sz w:val="26"/>
                <w:szCs w:val="26"/>
              </w:rPr>
              <w:t>5.Cargo</w:t>
            </w:r>
            <w:r w:rsidR="00B11EAD">
              <w:rPr>
                <w:spacing w:val="-8"/>
                <w:sz w:val="26"/>
                <w:szCs w:val="26"/>
              </w:rPr>
              <w:t xml:space="preserve"> </w:t>
            </w:r>
            <w:r w:rsidR="00B11EAD">
              <w:rPr>
                <w:spacing w:val="2"/>
                <w:sz w:val="26"/>
                <w:szCs w:val="26"/>
              </w:rPr>
              <w:t>S</w:t>
            </w:r>
            <w:r w:rsidR="00B11EAD">
              <w:rPr>
                <w:sz w:val="26"/>
                <w:szCs w:val="26"/>
              </w:rPr>
              <w:t>hip</w:t>
            </w:r>
            <w:r w:rsidR="00B11EAD">
              <w:rPr>
                <w:spacing w:val="-5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Sa</w:t>
            </w:r>
            <w:r w:rsidR="00B11EAD">
              <w:rPr>
                <w:spacing w:val="2"/>
                <w:sz w:val="26"/>
                <w:szCs w:val="26"/>
              </w:rPr>
              <w:t>f</w:t>
            </w:r>
            <w:r w:rsidR="00B11EAD">
              <w:rPr>
                <w:sz w:val="26"/>
                <w:szCs w:val="26"/>
              </w:rPr>
              <w:t>e</w:t>
            </w:r>
            <w:r w:rsidR="00B11EAD">
              <w:rPr>
                <w:spacing w:val="5"/>
                <w:sz w:val="26"/>
                <w:szCs w:val="26"/>
              </w:rPr>
              <w:t>t</w:t>
            </w:r>
            <w:r w:rsidR="00B11EAD">
              <w:rPr>
                <w:sz w:val="26"/>
                <w:szCs w:val="26"/>
              </w:rPr>
              <w:t>y</w:t>
            </w:r>
            <w:r w:rsidR="00B11EAD">
              <w:rPr>
                <w:spacing w:val="-12"/>
                <w:sz w:val="26"/>
                <w:szCs w:val="26"/>
              </w:rPr>
              <w:t xml:space="preserve"> </w:t>
            </w:r>
            <w:r w:rsidR="00B11EAD">
              <w:rPr>
                <w:spacing w:val="2"/>
                <w:sz w:val="26"/>
                <w:szCs w:val="26"/>
              </w:rPr>
              <w:t>C</w:t>
            </w:r>
            <w:r w:rsidR="00B11EAD">
              <w:rPr>
                <w:sz w:val="26"/>
                <w:szCs w:val="26"/>
              </w:rPr>
              <w:t>onstruction</w:t>
            </w:r>
            <w:r w:rsidR="00B11EAD">
              <w:rPr>
                <w:spacing w:val="-11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Certi</w:t>
            </w:r>
            <w:r w:rsidR="00B11EAD">
              <w:rPr>
                <w:spacing w:val="2"/>
                <w:sz w:val="26"/>
                <w:szCs w:val="26"/>
              </w:rPr>
              <w:t>f</w:t>
            </w:r>
            <w:r w:rsidR="00B11EAD">
              <w:rPr>
                <w:sz w:val="26"/>
                <w:szCs w:val="26"/>
              </w:rPr>
              <w:t>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033216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B11EAD">
              <w:rPr>
                <w:sz w:val="26"/>
                <w:szCs w:val="26"/>
              </w:rPr>
              <w:t>6.Cargo</w:t>
            </w:r>
            <w:r w:rsidR="00B11EAD">
              <w:rPr>
                <w:spacing w:val="-8"/>
                <w:sz w:val="26"/>
                <w:szCs w:val="26"/>
              </w:rPr>
              <w:t xml:space="preserve"> </w:t>
            </w:r>
            <w:r w:rsidR="00B11EAD">
              <w:rPr>
                <w:spacing w:val="2"/>
                <w:sz w:val="26"/>
                <w:szCs w:val="26"/>
              </w:rPr>
              <w:t>S</w:t>
            </w:r>
            <w:r w:rsidR="00B11EAD">
              <w:rPr>
                <w:sz w:val="26"/>
                <w:szCs w:val="26"/>
              </w:rPr>
              <w:t>hip</w:t>
            </w:r>
            <w:r w:rsidR="00B11EAD">
              <w:rPr>
                <w:spacing w:val="-5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Sa</w:t>
            </w:r>
            <w:r w:rsidR="00B11EAD">
              <w:rPr>
                <w:spacing w:val="2"/>
                <w:sz w:val="26"/>
                <w:szCs w:val="26"/>
              </w:rPr>
              <w:t>f</w:t>
            </w:r>
            <w:r w:rsidR="00B11EAD">
              <w:rPr>
                <w:sz w:val="26"/>
                <w:szCs w:val="26"/>
              </w:rPr>
              <w:t>e</w:t>
            </w:r>
            <w:r w:rsidR="00B11EAD">
              <w:rPr>
                <w:spacing w:val="5"/>
                <w:sz w:val="26"/>
                <w:szCs w:val="26"/>
              </w:rPr>
              <w:t>t</w:t>
            </w:r>
            <w:r w:rsidR="00B11EAD">
              <w:rPr>
                <w:sz w:val="26"/>
                <w:szCs w:val="26"/>
              </w:rPr>
              <w:t>y</w:t>
            </w:r>
            <w:r w:rsidR="00B11EAD">
              <w:rPr>
                <w:spacing w:val="-12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E</w:t>
            </w:r>
            <w:r w:rsidR="00B11EAD">
              <w:rPr>
                <w:spacing w:val="2"/>
                <w:sz w:val="26"/>
                <w:szCs w:val="26"/>
              </w:rPr>
              <w:t>q</w:t>
            </w:r>
            <w:r w:rsidR="00B11EAD">
              <w:rPr>
                <w:sz w:val="26"/>
                <w:szCs w:val="26"/>
              </w:rPr>
              <w:t>ui</w:t>
            </w:r>
            <w:r w:rsidR="00B11EAD">
              <w:rPr>
                <w:spacing w:val="2"/>
                <w:sz w:val="26"/>
                <w:szCs w:val="26"/>
              </w:rPr>
              <w:t>p</w:t>
            </w:r>
            <w:r w:rsidR="00B11EAD">
              <w:rPr>
                <w:spacing w:val="-2"/>
                <w:sz w:val="26"/>
                <w:szCs w:val="26"/>
              </w:rPr>
              <w:t>m</w:t>
            </w:r>
            <w:r w:rsidR="00B11EAD">
              <w:rPr>
                <w:sz w:val="26"/>
                <w:szCs w:val="26"/>
              </w:rPr>
              <w:t>ent</w:t>
            </w:r>
            <w:r w:rsidR="00B11EAD">
              <w:rPr>
                <w:spacing w:val="-11"/>
                <w:sz w:val="26"/>
                <w:szCs w:val="26"/>
              </w:rPr>
              <w:t xml:space="preserve"> </w:t>
            </w:r>
            <w:r w:rsidR="00B11EAD">
              <w:rPr>
                <w:spacing w:val="2"/>
                <w:sz w:val="26"/>
                <w:szCs w:val="26"/>
              </w:rPr>
              <w:t>C</w:t>
            </w:r>
            <w:r w:rsidR="00B11EAD">
              <w:rPr>
                <w:sz w:val="26"/>
                <w:szCs w:val="26"/>
              </w:rPr>
              <w:t>erti</w:t>
            </w:r>
            <w:r w:rsidR="00B11EAD">
              <w:rPr>
                <w:spacing w:val="2"/>
                <w:sz w:val="26"/>
                <w:szCs w:val="26"/>
              </w:rPr>
              <w:t>f</w:t>
            </w:r>
            <w:r w:rsidR="00B11EAD">
              <w:rPr>
                <w:sz w:val="26"/>
                <w:szCs w:val="26"/>
              </w:rPr>
              <w:t>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08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033216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B11EAD">
              <w:rPr>
                <w:sz w:val="26"/>
                <w:szCs w:val="26"/>
              </w:rPr>
              <w:t>7.Cargo</w:t>
            </w:r>
            <w:r w:rsidR="00B11EAD">
              <w:rPr>
                <w:spacing w:val="-8"/>
                <w:sz w:val="26"/>
                <w:szCs w:val="26"/>
              </w:rPr>
              <w:t xml:space="preserve"> </w:t>
            </w:r>
            <w:r w:rsidR="00B11EAD">
              <w:rPr>
                <w:spacing w:val="2"/>
                <w:sz w:val="26"/>
                <w:szCs w:val="26"/>
              </w:rPr>
              <w:t>S</w:t>
            </w:r>
            <w:r w:rsidR="00B11EAD">
              <w:rPr>
                <w:sz w:val="26"/>
                <w:szCs w:val="26"/>
              </w:rPr>
              <w:t>hip</w:t>
            </w:r>
            <w:r w:rsidR="00B11EAD">
              <w:rPr>
                <w:spacing w:val="-5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Sa</w:t>
            </w:r>
            <w:r w:rsidR="00B11EAD">
              <w:rPr>
                <w:spacing w:val="2"/>
                <w:sz w:val="26"/>
                <w:szCs w:val="26"/>
              </w:rPr>
              <w:t>f</w:t>
            </w:r>
            <w:r w:rsidR="00B11EAD">
              <w:rPr>
                <w:sz w:val="26"/>
                <w:szCs w:val="26"/>
              </w:rPr>
              <w:t>e</w:t>
            </w:r>
            <w:r w:rsidR="00B11EAD">
              <w:rPr>
                <w:spacing w:val="5"/>
                <w:sz w:val="26"/>
                <w:szCs w:val="26"/>
              </w:rPr>
              <w:t>t</w:t>
            </w:r>
            <w:r w:rsidR="00B11EAD">
              <w:rPr>
                <w:sz w:val="26"/>
                <w:szCs w:val="26"/>
              </w:rPr>
              <w:t>y</w:t>
            </w:r>
            <w:r w:rsidR="00B11EAD">
              <w:rPr>
                <w:spacing w:val="-12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R</w:t>
            </w:r>
            <w:r w:rsidR="00B11EAD">
              <w:rPr>
                <w:spacing w:val="2"/>
                <w:sz w:val="26"/>
                <w:szCs w:val="26"/>
              </w:rPr>
              <w:t>a</w:t>
            </w:r>
            <w:r w:rsidR="00B11EAD">
              <w:rPr>
                <w:sz w:val="26"/>
                <w:szCs w:val="26"/>
              </w:rPr>
              <w:t>dio</w:t>
            </w:r>
            <w:r w:rsidR="00B11EAD">
              <w:rPr>
                <w:spacing w:val="-6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Certi</w:t>
            </w:r>
            <w:r w:rsidR="00B11EAD">
              <w:rPr>
                <w:spacing w:val="2"/>
                <w:sz w:val="26"/>
                <w:szCs w:val="26"/>
              </w:rPr>
              <w:t>f</w:t>
            </w:r>
            <w:r w:rsidR="00B11EAD">
              <w:rPr>
                <w:sz w:val="26"/>
                <w:szCs w:val="26"/>
              </w:rPr>
              <w:t>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033216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B11EAD">
              <w:rPr>
                <w:sz w:val="26"/>
                <w:szCs w:val="26"/>
              </w:rPr>
              <w:t>8.Internati</w:t>
            </w:r>
            <w:r w:rsidR="00B11EAD">
              <w:rPr>
                <w:spacing w:val="2"/>
                <w:sz w:val="26"/>
                <w:szCs w:val="26"/>
              </w:rPr>
              <w:t>o</w:t>
            </w:r>
            <w:r w:rsidR="00B11EAD">
              <w:rPr>
                <w:sz w:val="26"/>
                <w:szCs w:val="26"/>
              </w:rPr>
              <w:t>nal</w:t>
            </w:r>
            <w:r w:rsidR="00B11EAD">
              <w:rPr>
                <w:spacing w:val="-15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Oil</w:t>
            </w:r>
            <w:r w:rsidR="00B11EAD">
              <w:rPr>
                <w:spacing w:val="-1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Pol</w:t>
            </w:r>
            <w:r w:rsidR="00B11EAD">
              <w:rPr>
                <w:spacing w:val="2"/>
                <w:sz w:val="26"/>
                <w:szCs w:val="26"/>
              </w:rPr>
              <w:t>l</w:t>
            </w:r>
            <w:r w:rsidR="00B11EAD">
              <w:rPr>
                <w:sz w:val="26"/>
                <w:szCs w:val="26"/>
              </w:rPr>
              <w:t>ution</w:t>
            </w:r>
            <w:r w:rsidR="00B11EAD">
              <w:rPr>
                <w:spacing w:val="-10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Prev</w:t>
            </w:r>
            <w:r w:rsidR="00B11EAD">
              <w:rPr>
                <w:spacing w:val="2"/>
                <w:sz w:val="26"/>
                <w:szCs w:val="26"/>
              </w:rPr>
              <w:t>e</w:t>
            </w:r>
            <w:r w:rsidR="00B11EAD">
              <w:rPr>
                <w:sz w:val="26"/>
                <w:szCs w:val="26"/>
              </w:rPr>
              <w:t>ntion</w:t>
            </w:r>
            <w:r w:rsidR="00B11EAD">
              <w:rPr>
                <w:spacing w:val="-9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Certi</w:t>
            </w:r>
            <w:r w:rsidR="00B11EAD">
              <w:rPr>
                <w:spacing w:val="2"/>
                <w:sz w:val="26"/>
                <w:szCs w:val="26"/>
              </w:rPr>
              <w:t>f</w:t>
            </w:r>
            <w:r w:rsidR="00B11EAD">
              <w:rPr>
                <w:sz w:val="26"/>
                <w:szCs w:val="26"/>
              </w:rPr>
              <w:t>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033216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B11EAD">
              <w:rPr>
                <w:sz w:val="26"/>
                <w:szCs w:val="26"/>
              </w:rPr>
              <w:t>9.Internati</w:t>
            </w:r>
            <w:r w:rsidR="00B11EAD">
              <w:rPr>
                <w:spacing w:val="2"/>
                <w:sz w:val="26"/>
                <w:szCs w:val="26"/>
              </w:rPr>
              <w:t>o</w:t>
            </w:r>
            <w:r w:rsidR="00B11EAD">
              <w:rPr>
                <w:sz w:val="26"/>
                <w:szCs w:val="26"/>
              </w:rPr>
              <w:t>nal</w:t>
            </w:r>
            <w:r w:rsidR="00B11EAD">
              <w:rPr>
                <w:spacing w:val="-15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Air</w:t>
            </w:r>
            <w:r w:rsidR="00B11EAD">
              <w:rPr>
                <w:spacing w:val="-1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Pol</w:t>
            </w:r>
            <w:r w:rsidR="00B11EAD">
              <w:rPr>
                <w:spacing w:val="2"/>
                <w:sz w:val="26"/>
                <w:szCs w:val="26"/>
              </w:rPr>
              <w:t>l</w:t>
            </w:r>
            <w:r w:rsidR="00B11EAD">
              <w:rPr>
                <w:sz w:val="26"/>
                <w:szCs w:val="26"/>
              </w:rPr>
              <w:t>ution</w:t>
            </w:r>
            <w:r w:rsidR="00B11EAD">
              <w:rPr>
                <w:spacing w:val="-10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Prev</w:t>
            </w:r>
            <w:r w:rsidR="00B11EAD">
              <w:rPr>
                <w:spacing w:val="2"/>
                <w:sz w:val="26"/>
                <w:szCs w:val="26"/>
              </w:rPr>
              <w:t>e</w:t>
            </w:r>
            <w:r w:rsidR="00B11EAD">
              <w:rPr>
                <w:sz w:val="26"/>
                <w:szCs w:val="26"/>
              </w:rPr>
              <w:t>ntion</w:t>
            </w:r>
            <w:r w:rsidR="00B11EAD">
              <w:rPr>
                <w:spacing w:val="-9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Certi</w:t>
            </w:r>
            <w:r w:rsidR="00B11EAD">
              <w:rPr>
                <w:spacing w:val="2"/>
                <w:sz w:val="26"/>
                <w:szCs w:val="26"/>
              </w:rPr>
              <w:t>f</w:t>
            </w:r>
            <w:r w:rsidR="00B11EAD">
              <w:rPr>
                <w:sz w:val="26"/>
                <w:szCs w:val="26"/>
              </w:rPr>
              <w:t>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E6D1B" w:rsidRDefault="00033216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 </w:t>
            </w:r>
            <w:r w:rsidR="00B11EAD" w:rsidRPr="009E6D1B">
              <w:rPr>
                <w:sz w:val="26"/>
                <w:szCs w:val="26"/>
              </w:rPr>
              <w:t>10.Internati</w:t>
            </w:r>
            <w:r w:rsidR="00B11EAD" w:rsidRPr="009E6D1B">
              <w:rPr>
                <w:spacing w:val="2"/>
                <w:sz w:val="26"/>
                <w:szCs w:val="26"/>
              </w:rPr>
              <w:t>o</w:t>
            </w:r>
            <w:r w:rsidR="00B11EAD" w:rsidRPr="009E6D1B">
              <w:rPr>
                <w:sz w:val="26"/>
                <w:szCs w:val="26"/>
              </w:rPr>
              <w:t>nal</w:t>
            </w:r>
            <w:r w:rsidR="00B11EAD" w:rsidRPr="009E6D1B">
              <w:rPr>
                <w:spacing w:val="-15"/>
                <w:sz w:val="26"/>
                <w:szCs w:val="26"/>
              </w:rPr>
              <w:t xml:space="preserve"> </w:t>
            </w:r>
            <w:r w:rsidR="00395800" w:rsidRPr="009E6D1B">
              <w:rPr>
                <w:sz w:val="26"/>
                <w:szCs w:val="26"/>
              </w:rPr>
              <w:t>Energy</w:t>
            </w:r>
            <w:r w:rsidR="00B11EAD" w:rsidRPr="009E6D1B">
              <w:rPr>
                <w:spacing w:val="-5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Ef</w:t>
            </w:r>
            <w:r w:rsidR="00B11EAD" w:rsidRPr="009E6D1B">
              <w:rPr>
                <w:spacing w:val="2"/>
                <w:sz w:val="26"/>
                <w:szCs w:val="26"/>
              </w:rPr>
              <w:t>f</w:t>
            </w:r>
            <w:r w:rsidR="00B11EAD" w:rsidRPr="009E6D1B">
              <w:rPr>
                <w:sz w:val="26"/>
                <w:szCs w:val="26"/>
              </w:rPr>
              <w:t>icien</w:t>
            </w:r>
            <w:r w:rsidR="00B11EAD" w:rsidRPr="009E6D1B">
              <w:rPr>
                <w:spacing w:val="2"/>
                <w:sz w:val="26"/>
                <w:szCs w:val="26"/>
              </w:rPr>
              <w:t>c</w:t>
            </w:r>
            <w:r w:rsidR="00B11EAD" w:rsidRPr="009E6D1B">
              <w:rPr>
                <w:sz w:val="26"/>
                <w:szCs w:val="26"/>
              </w:rPr>
              <w:t>y</w:t>
            </w:r>
            <w:r w:rsidR="00B11EAD" w:rsidRPr="009E6D1B">
              <w:rPr>
                <w:spacing w:val="-16"/>
                <w:sz w:val="26"/>
                <w:szCs w:val="26"/>
              </w:rPr>
              <w:t xml:space="preserve"> </w:t>
            </w:r>
            <w:r w:rsidR="00B11EAD" w:rsidRPr="009E6D1B">
              <w:rPr>
                <w:spacing w:val="2"/>
                <w:sz w:val="26"/>
                <w:szCs w:val="26"/>
              </w:rPr>
              <w:t>C</w:t>
            </w:r>
            <w:r w:rsidR="00B11EAD" w:rsidRPr="009E6D1B">
              <w:rPr>
                <w:sz w:val="26"/>
                <w:szCs w:val="26"/>
              </w:rPr>
              <w:t>erti</w:t>
            </w:r>
            <w:r w:rsidR="00B11EAD" w:rsidRPr="009E6D1B">
              <w:rPr>
                <w:spacing w:val="2"/>
                <w:sz w:val="26"/>
                <w:szCs w:val="26"/>
              </w:rPr>
              <w:t>f</w:t>
            </w:r>
            <w:r w:rsidR="00B11EAD" w:rsidRPr="009E6D1B">
              <w:rPr>
                <w:sz w:val="26"/>
                <w:szCs w:val="26"/>
              </w:rPr>
              <w:t>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607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E6D1B" w:rsidRDefault="00033216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 </w:t>
            </w:r>
            <w:r w:rsidR="00B11EAD" w:rsidRPr="009E6D1B">
              <w:rPr>
                <w:sz w:val="26"/>
                <w:szCs w:val="26"/>
              </w:rPr>
              <w:t>11.Internati</w:t>
            </w:r>
            <w:r w:rsidR="00B11EAD" w:rsidRPr="009E6D1B">
              <w:rPr>
                <w:spacing w:val="2"/>
                <w:sz w:val="26"/>
                <w:szCs w:val="26"/>
              </w:rPr>
              <w:t>o</w:t>
            </w:r>
            <w:r w:rsidR="00B11EAD" w:rsidRPr="009E6D1B">
              <w:rPr>
                <w:sz w:val="26"/>
                <w:szCs w:val="26"/>
              </w:rPr>
              <w:t>nal</w:t>
            </w:r>
            <w:r w:rsidR="00B11EAD" w:rsidRPr="009E6D1B">
              <w:rPr>
                <w:spacing w:val="-15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Se</w:t>
            </w:r>
            <w:r w:rsidR="00B11EAD" w:rsidRPr="009E6D1B">
              <w:rPr>
                <w:spacing w:val="2"/>
                <w:sz w:val="26"/>
                <w:szCs w:val="26"/>
              </w:rPr>
              <w:t>w</w:t>
            </w:r>
            <w:r w:rsidR="00B11EAD" w:rsidRPr="009E6D1B">
              <w:rPr>
                <w:sz w:val="26"/>
                <w:szCs w:val="26"/>
              </w:rPr>
              <w:t>age</w:t>
            </w:r>
            <w:r w:rsidR="00B11EAD" w:rsidRPr="009E6D1B">
              <w:rPr>
                <w:spacing w:val="-6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Pollution</w:t>
            </w:r>
            <w:r w:rsidR="00B11EAD" w:rsidRPr="009E6D1B">
              <w:rPr>
                <w:spacing w:val="-8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Preven</w:t>
            </w:r>
            <w:r w:rsidR="00B11EAD" w:rsidRPr="009E6D1B">
              <w:rPr>
                <w:spacing w:val="2"/>
                <w:sz w:val="26"/>
                <w:szCs w:val="26"/>
              </w:rPr>
              <w:t>t</w:t>
            </w:r>
            <w:r w:rsidR="00B11EAD" w:rsidRPr="009E6D1B">
              <w:rPr>
                <w:sz w:val="26"/>
                <w:szCs w:val="26"/>
              </w:rPr>
              <w:t>ion</w:t>
            </w:r>
          </w:p>
          <w:p w:rsidR="00B11EAD" w:rsidRPr="009E6D1B" w:rsidRDefault="00F65D48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  </w:t>
            </w:r>
            <w:r w:rsidR="00B11EAD" w:rsidRPr="009E6D1B">
              <w:rPr>
                <w:sz w:val="26"/>
                <w:szCs w:val="26"/>
              </w:rPr>
              <w:t>Certi</w:t>
            </w:r>
            <w:r w:rsidR="00B11EAD" w:rsidRPr="009E6D1B">
              <w:rPr>
                <w:spacing w:val="2"/>
                <w:sz w:val="26"/>
                <w:szCs w:val="26"/>
              </w:rPr>
              <w:t>f</w:t>
            </w:r>
            <w:r w:rsidR="00B11EAD" w:rsidRPr="009E6D1B">
              <w:rPr>
                <w:sz w:val="26"/>
                <w:szCs w:val="26"/>
              </w:rPr>
              <w:t>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E6D1B" w:rsidRDefault="00033216" w:rsidP="00B11EAD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 </w:t>
            </w:r>
            <w:r w:rsidR="00B11EAD" w:rsidRPr="009E6D1B">
              <w:rPr>
                <w:sz w:val="26"/>
                <w:szCs w:val="26"/>
              </w:rPr>
              <w:t>12.Internat</w:t>
            </w:r>
            <w:r w:rsidR="00B11EAD" w:rsidRPr="009E6D1B">
              <w:rPr>
                <w:spacing w:val="2"/>
                <w:sz w:val="26"/>
                <w:szCs w:val="26"/>
              </w:rPr>
              <w:t>i</w:t>
            </w:r>
            <w:r w:rsidR="00B11EAD" w:rsidRPr="009E6D1B">
              <w:rPr>
                <w:sz w:val="26"/>
                <w:szCs w:val="26"/>
              </w:rPr>
              <w:t>onal</w:t>
            </w:r>
            <w:r w:rsidR="00B11EAD" w:rsidRPr="009E6D1B">
              <w:rPr>
                <w:spacing w:val="-17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Lo</w:t>
            </w:r>
            <w:r w:rsidR="00B11EAD" w:rsidRPr="009E6D1B">
              <w:rPr>
                <w:spacing w:val="2"/>
                <w:sz w:val="26"/>
                <w:szCs w:val="26"/>
              </w:rPr>
              <w:t>a</w:t>
            </w:r>
            <w:r w:rsidR="00B11EAD" w:rsidRPr="009E6D1B">
              <w:rPr>
                <w:sz w:val="26"/>
                <w:szCs w:val="26"/>
              </w:rPr>
              <w:t>d</w:t>
            </w:r>
            <w:r w:rsidR="00B11EAD" w:rsidRPr="009E6D1B">
              <w:rPr>
                <w:spacing w:val="-2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Line</w:t>
            </w:r>
            <w:r w:rsidR="00B11EAD" w:rsidRPr="009E6D1B">
              <w:rPr>
                <w:spacing w:val="-5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Certi</w:t>
            </w:r>
            <w:r w:rsidR="00B11EAD" w:rsidRPr="009E6D1B">
              <w:rPr>
                <w:spacing w:val="3"/>
                <w:sz w:val="26"/>
                <w:szCs w:val="26"/>
              </w:rPr>
              <w:t>f</w:t>
            </w:r>
            <w:r w:rsidR="00B11EAD" w:rsidRPr="009E6D1B">
              <w:rPr>
                <w:sz w:val="26"/>
                <w:szCs w:val="26"/>
              </w:rPr>
              <w:t>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07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E6D1B" w:rsidRDefault="00033216" w:rsidP="00B11EAD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 </w:t>
            </w:r>
            <w:r w:rsidR="00B11EAD" w:rsidRPr="009E6D1B">
              <w:rPr>
                <w:sz w:val="26"/>
                <w:szCs w:val="26"/>
              </w:rPr>
              <w:t>13.Doc</w:t>
            </w:r>
            <w:r w:rsidR="00B11EAD" w:rsidRPr="009E6D1B">
              <w:rPr>
                <w:spacing w:val="2"/>
                <w:sz w:val="26"/>
                <w:szCs w:val="26"/>
              </w:rPr>
              <w:t>u</w:t>
            </w:r>
            <w:r w:rsidR="00B11EAD" w:rsidRPr="009E6D1B">
              <w:rPr>
                <w:spacing w:val="-2"/>
                <w:sz w:val="26"/>
                <w:szCs w:val="26"/>
              </w:rPr>
              <w:t>m</w:t>
            </w:r>
            <w:r w:rsidR="00B11EAD" w:rsidRPr="009E6D1B">
              <w:rPr>
                <w:spacing w:val="2"/>
                <w:sz w:val="26"/>
                <w:szCs w:val="26"/>
              </w:rPr>
              <w:t>e</w:t>
            </w:r>
            <w:r w:rsidR="00B11EAD" w:rsidRPr="009E6D1B">
              <w:rPr>
                <w:sz w:val="26"/>
                <w:szCs w:val="26"/>
              </w:rPr>
              <w:t>nt</w:t>
            </w:r>
            <w:r w:rsidR="00B11EAD" w:rsidRPr="009E6D1B">
              <w:rPr>
                <w:spacing w:val="-14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of C</w:t>
            </w:r>
            <w:r w:rsidR="00B11EAD" w:rsidRPr="009E6D1B">
              <w:rPr>
                <w:spacing w:val="2"/>
                <w:sz w:val="26"/>
                <w:szCs w:val="26"/>
              </w:rPr>
              <w:t>o</w:t>
            </w:r>
            <w:r w:rsidR="00B11EAD" w:rsidRPr="009E6D1B">
              <w:rPr>
                <w:spacing w:val="-2"/>
                <w:sz w:val="26"/>
                <w:szCs w:val="26"/>
              </w:rPr>
              <w:t>m</w:t>
            </w:r>
            <w:r w:rsidR="00B11EAD" w:rsidRPr="009E6D1B">
              <w:rPr>
                <w:spacing w:val="2"/>
                <w:sz w:val="26"/>
                <w:szCs w:val="26"/>
              </w:rPr>
              <w:t>p</w:t>
            </w:r>
            <w:r w:rsidR="00B11EAD" w:rsidRPr="009E6D1B">
              <w:rPr>
                <w:sz w:val="26"/>
                <w:szCs w:val="26"/>
              </w:rPr>
              <w:t>liance</w:t>
            </w:r>
            <w:r w:rsidR="00B11EAD" w:rsidRPr="009E6D1B">
              <w:rPr>
                <w:spacing w:val="-13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(IS</w:t>
            </w:r>
            <w:r w:rsidR="00B11EAD" w:rsidRPr="009E6D1B">
              <w:rPr>
                <w:spacing w:val="2"/>
                <w:sz w:val="26"/>
                <w:szCs w:val="26"/>
              </w:rPr>
              <w:t>M</w:t>
            </w:r>
            <w:r w:rsidR="00B11EAD" w:rsidRPr="009E6D1B">
              <w:rPr>
                <w:sz w:val="26"/>
                <w:szCs w:val="26"/>
              </w:rPr>
              <w:t>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E6D1B" w:rsidRDefault="00033216" w:rsidP="00B11EAD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 </w:t>
            </w:r>
            <w:r w:rsidR="00B11EAD" w:rsidRPr="009E6D1B">
              <w:rPr>
                <w:sz w:val="26"/>
                <w:szCs w:val="26"/>
              </w:rPr>
              <w:t>14.Sa</w:t>
            </w:r>
            <w:r w:rsidR="00B11EAD" w:rsidRPr="009E6D1B">
              <w:rPr>
                <w:spacing w:val="2"/>
                <w:sz w:val="26"/>
                <w:szCs w:val="26"/>
              </w:rPr>
              <w:t>f</w:t>
            </w:r>
            <w:r w:rsidR="00B11EAD" w:rsidRPr="009E6D1B">
              <w:rPr>
                <w:sz w:val="26"/>
                <w:szCs w:val="26"/>
              </w:rPr>
              <w:t>e</w:t>
            </w:r>
            <w:r w:rsidR="00B11EAD" w:rsidRPr="009E6D1B">
              <w:rPr>
                <w:spacing w:val="2"/>
                <w:sz w:val="26"/>
                <w:szCs w:val="26"/>
              </w:rPr>
              <w:t>t</w:t>
            </w:r>
            <w:r w:rsidR="00B11EAD" w:rsidRPr="009E6D1B">
              <w:rPr>
                <w:sz w:val="26"/>
                <w:szCs w:val="26"/>
              </w:rPr>
              <w:t>y</w:t>
            </w:r>
            <w:r w:rsidR="00B11EAD" w:rsidRPr="009E6D1B">
              <w:rPr>
                <w:spacing w:val="-13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Manag</w:t>
            </w:r>
            <w:r w:rsidR="00B11EAD" w:rsidRPr="009E6D1B">
              <w:rPr>
                <w:spacing w:val="2"/>
                <w:sz w:val="26"/>
                <w:szCs w:val="26"/>
              </w:rPr>
              <w:t>e</w:t>
            </w:r>
            <w:r w:rsidR="00B11EAD" w:rsidRPr="009E6D1B">
              <w:rPr>
                <w:sz w:val="26"/>
                <w:szCs w:val="26"/>
              </w:rPr>
              <w:t>ment</w:t>
            </w:r>
            <w:r w:rsidR="00B11EAD" w:rsidRPr="009E6D1B">
              <w:rPr>
                <w:spacing w:val="-12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Certi</w:t>
            </w:r>
            <w:r w:rsidR="00B11EAD" w:rsidRPr="009E6D1B">
              <w:rPr>
                <w:spacing w:val="2"/>
                <w:sz w:val="26"/>
                <w:szCs w:val="26"/>
              </w:rPr>
              <w:t>f</w:t>
            </w:r>
            <w:r w:rsidR="00B11EAD" w:rsidRPr="009E6D1B">
              <w:rPr>
                <w:sz w:val="26"/>
                <w:szCs w:val="26"/>
              </w:rPr>
              <w:t>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E6D1B" w:rsidRDefault="00033216" w:rsidP="00B11EAD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 </w:t>
            </w:r>
            <w:r w:rsidR="00B11EAD" w:rsidRPr="009E6D1B">
              <w:rPr>
                <w:sz w:val="26"/>
                <w:szCs w:val="26"/>
              </w:rPr>
              <w:t>15.Min</w:t>
            </w:r>
            <w:r w:rsidR="00B11EAD" w:rsidRPr="009E6D1B">
              <w:rPr>
                <w:spacing w:val="2"/>
                <w:sz w:val="26"/>
                <w:szCs w:val="26"/>
              </w:rPr>
              <w:t>i</w:t>
            </w:r>
            <w:r w:rsidR="00B11EAD" w:rsidRPr="009E6D1B">
              <w:rPr>
                <w:sz w:val="26"/>
                <w:szCs w:val="26"/>
              </w:rPr>
              <w:t>m</w:t>
            </w:r>
            <w:r w:rsidR="00B11EAD" w:rsidRPr="009E6D1B">
              <w:rPr>
                <w:spacing w:val="2"/>
                <w:sz w:val="26"/>
                <w:szCs w:val="26"/>
              </w:rPr>
              <w:t>u</w:t>
            </w:r>
            <w:r w:rsidR="00B11EAD" w:rsidRPr="009E6D1B">
              <w:rPr>
                <w:sz w:val="26"/>
                <w:szCs w:val="26"/>
              </w:rPr>
              <w:t>m</w:t>
            </w:r>
            <w:r w:rsidR="00B11EAD" w:rsidRPr="009E6D1B">
              <w:rPr>
                <w:spacing w:val="-17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Sa</w:t>
            </w:r>
            <w:r w:rsidR="00B11EAD" w:rsidRPr="009E6D1B">
              <w:rPr>
                <w:spacing w:val="2"/>
                <w:sz w:val="26"/>
                <w:szCs w:val="26"/>
              </w:rPr>
              <w:t>f</w:t>
            </w:r>
            <w:r w:rsidR="00B11EAD" w:rsidRPr="009E6D1B">
              <w:rPr>
                <w:sz w:val="26"/>
                <w:szCs w:val="26"/>
              </w:rPr>
              <w:t>e</w:t>
            </w:r>
            <w:r w:rsidR="00B11EAD" w:rsidRPr="009E6D1B">
              <w:rPr>
                <w:spacing w:val="-5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Ma</w:t>
            </w:r>
            <w:r w:rsidR="00B11EAD" w:rsidRPr="009E6D1B">
              <w:rPr>
                <w:spacing w:val="2"/>
                <w:sz w:val="26"/>
                <w:szCs w:val="26"/>
              </w:rPr>
              <w:t>n</w:t>
            </w:r>
            <w:r w:rsidR="00B11EAD" w:rsidRPr="009E6D1B">
              <w:rPr>
                <w:sz w:val="26"/>
                <w:szCs w:val="26"/>
              </w:rPr>
              <w:t>ning</w:t>
            </w:r>
            <w:r w:rsidR="00B11EAD" w:rsidRPr="009E6D1B">
              <w:rPr>
                <w:spacing w:val="-9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Doc</w:t>
            </w:r>
            <w:r w:rsidR="00B11EAD" w:rsidRPr="009E6D1B">
              <w:rPr>
                <w:spacing w:val="2"/>
                <w:sz w:val="26"/>
                <w:szCs w:val="26"/>
              </w:rPr>
              <w:t>u</w:t>
            </w:r>
            <w:r w:rsidR="00B11EAD" w:rsidRPr="009E6D1B">
              <w:rPr>
                <w:sz w:val="26"/>
                <w:szCs w:val="26"/>
              </w:rPr>
              <w:t>ment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E6D1B" w:rsidRDefault="00033216" w:rsidP="00B11EAD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 </w:t>
            </w:r>
            <w:r w:rsidR="00B11EAD" w:rsidRPr="009E6D1B">
              <w:rPr>
                <w:sz w:val="26"/>
                <w:szCs w:val="26"/>
              </w:rPr>
              <w:t>16.</w:t>
            </w:r>
            <w:r w:rsidR="00B11EAD" w:rsidRPr="009E6D1B">
              <w:rPr>
                <w:spacing w:val="-3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Internat</w:t>
            </w:r>
            <w:r w:rsidR="00B11EAD" w:rsidRPr="009E6D1B">
              <w:rPr>
                <w:spacing w:val="2"/>
                <w:sz w:val="26"/>
                <w:szCs w:val="26"/>
              </w:rPr>
              <w:t>i</w:t>
            </w:r>
            <w:r w:rsidR="00B11EAD" w:rsidRPr="009E6D1B">
              <w:rPr>
                <w:sz w:val="26"/>
                <w:szCs w:val="26"/>
              </w:rPr>
              <w:t>onal</w:t>
            </w:r>
            <w:r w:rsidR="00B11EAD" w:rsidRPr="009E6D1B">
              <w:rPr>
                <w:spacing w:val="-13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T</w:t>
            </w:r>
            <w:r w:rsidR="00B11EAD" w:rsidRPr="009E6D1B">
              <w:rPr>
                <w:spacing w:val="2"/>
                <w:sz w:val="26"/>
                <w:szCs w:val="26"/>
              </w:rPr>
              <w:t>o</w:t>
            </w:r>
            <w:r w:rsidR="00B11EAD" w:rsidRPr="009E6D1B">
              <w:rPr>
                <w:sz w:val="26"/>
                <w:szCs w:val="26"/>
              </w:rPr>
              <w:t>nn</w:t>
            </w:r>
            <w:r w:rsidR="00B11EAD" w:rsidRPr="009E6D1B">
              <w:rPr>
                <w:spacing w:val="2"/>
                <w:sz w:val="26"/>
                <w:szCs w:val="26"/>
              </w:rPr>
              <w:t>a</w:t>
            </w:r>
            <w:r w:rsidR="00B11EAD" w:rsidRPr="009E6D1B">
              <w:rPr>
                <w:sz w:val="26"/>
                <w:szCs w:val="26"/>
              </w:rPr>
              <w:t>ge</w:t>
            </w:r>
            <w:r w:rsidR="00B11EAD" w:rsidRPr="009E6D1B">
              <w:rPr>
                <w:spacing w:val="-9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Certi</w:t>
            </w:r>
            <w:r w:rsidR="00B11EAD" w:rsidRPr="009E6D1B">
              <w:rPr>
                <w:spacing w:val="2"/>
                <w:sz w:val="26"/>
                <w:szCs w:val="26"/>
              </w:rPr>
              <w:t>f</w:t>
            </w:r>
            <w:r w:rsidR="00B11EAD" w:rsidRPr="009E6D1B">
              <w:rPr>
                <w:sz w:val="26"/>
                <w:szCs w:val="26"/>
              </w:rPr>
              <w:t>icate (69)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E6D1B" w:rsidRDefault="00033216" w:rsidP="006003D2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 </w:t>
            </w:r>
            <w:r w:rsidR="00B11EAD" w:rsidRPr="009E6D1B">
              <w:rPr>
                <w:sz w:val="26"/>
                <w:szCs w:val="26"/>
              </w:rPr>
              <w:t>17.Int.</w:t>
            </w:r>
            <w:r w:rsidR="00B11EAD" w:rsidRPr="009E6D1B">
              <w:rPr>
                <w:spacing w:val="-7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Cer</w:t>
            </w:r>
            <w:r w:rsidR="00B11EAD" w:rsidRPr="009E6D1B">
              <w:rPr>
                <w:spacing w:val="2"/>
                <w:sz w:val="26"/>
                <w:szCs w:val="26"/>
              </w:rPr>
              <w:t>t</w:t>
            </w:r>
            <w:r w:rsidR="00B11EAD" w:rsidRPr="009E6D1B">
              <w:rPr>
                <w:sz w:val="26"/>
                <w:szCs w:val="26"/>
              </w:rPr>
              <w:t>i</w:t>
            </w:r>
            <w:r w:rsidR="00B11EAD" w:rsidRPr="009E6D1B">
              <w:rPr>
                <w:spacing w:val="2"/>
                <w:sz w:val="26"/>
                <w:szCs w:val="26"/>
              </w:rPr>
              <w:t>f</w:t>
            </w:r>
            <w:r w:rsidR="00B11EAD" w:rsidRPr="009E6D1B">
              <w:rPr>
                <w:sz w:val="26"/>
                <w:szCs w:val="26"/>
              </w:rPr>
              <w:t>icate</w:t>
            </w:r>
            <w:r w:rsidR="00B11EAD" w:rsidRPr="009E6D1B">
              <w:rPr>
                <w:spacing w:val="-11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of</w:t>
            </w:r>
            <w:r w:rsidR="00B11EAD" w:rsidRPr="009E6D1B">
              <w:rPr>
                <w:spacing w:val="1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Hull</w:t>
            </w:r>
            <w:r w:rsidR="00B11EAD" w:rsidRPr="009E6D1B">
              <w:rPr>
                <w:spacing w:val="-5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Streng</w:t>
            </w:r>
            <w:r w:rsidR="00B11EAD" w:rsidRPr="009E6D1B">
              <w:rPr>
                <w:spacing w:val="1"/>
                <w:sz w:val="26"/>
                <w:szCs w:val="26"/>
              </w:rPr>
              <w:t>t</w:t>
            </w:r>
            <w:r w:rsidR="00B11EAD" w:rsidRPr="009E6D1B">
              <w:rPr>
                <w:sz w:val="26"/>
                <w:szCs w:val="26"/>
              </w:rPr>
              <w:t>h</w:t>
            </w:r>
            <w:r w:rsidR="00B11EAD" w:rsidRPr="009E6D1B">
              <w:rPr>
                <w:spacing w:val="-9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&amp;</w:t>
            </w:r>
            <w:r w:rsidR="00B11EAD" w:rsidRPr="009E6D1B">
              <w:rPr>
                <w:spacing w:val="-2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M</w:t>
            </w:r>
            <w:r w:rsidR="00B11EAD" w:rsidRPr="009E6D1B">
              <w:rPr>
                <w:spacing w:val="2"/>
                <w:sz w:val="26"/>
                <w:szCs w:val="26"/>
              </w:rPr>
              <w:t>a</w:t>
            </w:r>
            <w:r w:rsidR="00B11EAD" w:rsidRPr="009E6D1B">
              <w:rPr>
                <w:sz w:val="26"/>
                <w:szCs w:val="26"/>
              </w:rPr>
              <w:t>chi</w:t>
            </w:r>
            <w:r w:rsidR="00B11EAD" w:rsidRPr="009E6D1B">
              <w:rPr>
                <w:spacing w:val="2"/>
                <w:sz w:val="26"/>
                <w:szCs w:val="26"/>
              </w:rPr>
              <w:t>n</w:t>
            </w:r>
            <w:r w:rsidR="00B11EAD" w:rsidRPr="009E6D1B">
              <w:rPr>
                <w:sz w:val="26"/>
                <w:szCs w:val="26"/>
              </w:rPr>
              <w:t>e</w:t>
            </w:r>
            <w:r w:rsidR="00B11EAD" w:rsidRPr="009E6D1B">
              <w:rPr>
                <w:spacing w:val="2"/>
                <w:sz w:val="26"/>
                <w:szCs w:val="26"/>
              </w:rPr>
              <w:t>r</w:t>
            </w:r>
            <w:r w:rsidR="00B11EAD" w:rsidRPr="009E6D1B">
              <w:rPr>
                <w:sz w:val="26"/>
                <w:szCs w:val="26"/>
              </w:rPr>
              <w:t>y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 w:rsidTr="00B11EAD">
        <w:trPr>
          <w:trHeight w:hRule="exact" w:val="714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E6D1B" w:rsidRDefault="00033216" w:rsidP="006003D2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 </w:t>
            </w:r>
            <w:r w:rsidR="00B11EAD" w:rsidRPr="009E6D1B">
              <w:rPr>
                <w:sz w:val="26"/>
                <w:szCs w:val="26"/>
              </w:rPr>
              <w:t>18.Certi</w:t>
            </w:r>
            <w:r w:rsidR="00B11EAD" w:rsidRPr="009E6D1B">
              <w:rPr>
                <w:spacing w:val="2"/>
                <w:sz w:val="26"/>
                <w:szCs w:val="26"/>
              </w:rPr>
              <w:t>f</w:t>
            </w:r>
            <w:r w:rsidR="00B11EAD" w:rsidRPr="009E6D1B">
              <w:rPr>
                <w:sz w:val="26"/>
                <w:szCs w:val="26"/>
              </w:rPr>
              <w:t>icate</w:t>
            </w:r>
            <w:r w:rsidR="00B11EAD" w:rsidRPr="009E6D1B">
              <w:rPr>
                <w:spacing w:val="-14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Anti</w:t>
            </w:r>
            <w:r w:rsidR="00B11EAD" w:rsidRPr="009E6D1B">
              <w:rPr>
                <w:spacing w:val="-3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Fo</w:t>
            </w:r>
            <w:r w:rsidR="00B11EAD" w:rsidRPr="009E6D1B">
              <w:rPr>
                <w:spacing w:val="2"/>
                <w:sz w:val="26"/>
                <w:szCs w:val="26"/>
              </w:rPr>
              <w:t>u</w:t>
            </w:r>
            <w:r w:rsidR="00B11EAD" w:rsidRPr="009E6D1B">
              <w:rPr>
                <w:sz w:val="26"/>
                <w:szCs w:val="26"/>
              </w:rPr>
              <w:t>ling</w:t>
            </w:r>
            <w:r w:rsidR="00B11EAD" w:rsidRPr="009E6D1B">
              <w:rPr>
                <w:spacing w:val="-8"/>
                <w:sz w:val="26"/>
                <w:szCs w:val="26"/>
              </w:rPr>
              <w:t xml:space="preserve"> </w:t>
            </w:r>
            <w:r w:rsidR="00B11EAD" w:rsidRPr="009E6D1B">
              <w:rPr>
                <w:spacing w:val="4"/>
                <w:sz w:val="26"/>
                <w:szCs w:val="26"/>
              </w:rPr>
              <w:t>S</w:t>
            </w:r>
            <w:r w:rsidR="00B11EAD" w:rsidRPr="009E6D1B">
              <w:rPr>
                <w:spacing w:val="-5"/>
                <w:sz w:val="26"/>
                <w:szCs w:val="26"/>
              </w:rPr>
              <w:t>y</w:t>
            </w:r>
            <w:r w:rsidR="00B11EAD" w:rsidRPr="009E6D1B">
              <w:rPr>
                <w:sz w:val="26"/>
                <w:szCs w:val="26"/>
              </w:rPr>
              <w:t>st</w:t>
            </w:r>
            <w:r w:rsidR="00B11EAD" w:rsidRPr="009E6D1B">
              <w:rPr>
                <w:spacing w:val="2"/>
                <w:sz w:val="26"/>
                <w:szCs w:val="26"/>
              </w:rPr>
              <w:t>e</w:t>
            </w:r>
            <w:r w:rsidR="00B11EAD" w:rsidRPr="009E6D1B">
              <w:rPr>
                <w:sz w:val="26"/>
                <w:szCs w:val="26"/>
              </w:rPr>
              <w:t>m</w:t>
            </w:r>
            <w:r w:rsidR="00B11EAD" w:rsidRPr="009E6D1B">
              <w:rPr>
                <w:spacing w:val="-8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Certi</w:t>
            </w:r>
            <w:r w:rsidR="00B11EAD" w:rsidRPr="009E6D1B">
              <w:rPr>
                <w:spacing w:val="2"/>
                <w:sz w:val="26"/>
                <w:szCs w:val="26"/>
              </w:rPr>
              <w:t>f</w:t>
            </w:r>
            <w:r w:rsidR="00B11EAD" w:rsidRPr="009E6D1B">
              <w:rPr>
                <w:sz w:val="26"/>
                <w:szCs w:val="26"/>
              </w:rPr>
              <w:t xml:space="preserve">icate </w:t>
            </w:r>
          </w:p>
          <w:p w:rsidR="00B11EAD" w:rsidRPr="009E6D1B" w:rsidRDefault="00F65D48" w:rsidP="006003D2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  </w:t>
            </w:r>
            <w:r w:rsidR="00B11EAD" w:rsidRPr="009E6D1B">
              <w:rPr>
                <w:sz w:val="26"/>
                <w:szCs w:val="26"/>
              </w:rPr>
              <w:t>(&gt;400 GRT)</w:t>
            </w:r>
            <w:r w:rsidR="00B11EAD" w:rsidRPr="009E6D1B">
              <w:rPr>
                <w:sz w:val="26"/>
                <w:szCs w:val="26"/>
              </w:rPr>
              <w:br/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 w:rsidTr="00B11EAD">
        <w:trPr>
          <w:trHeight w:hRule="exact" w:val="714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E6D1B" w:rsidRDefault="00033216">
            <w:pPr>
              <w:spacing w:before="1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19. Declaration of Anti Fouling System</w:t>
            </w:r>
          </w:p>
          <w:p w:rsidR="00B11EAD" w:rsidRPr="009E6D1B" w:rsidRDefault="00F65D48">
            <w:pPr>
              <w:spacing w:before="1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(&gt;24m &amp; &lt;400GRT)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 w:rsidTr="00B11EAD">
        <w:trPr>
          <w:trHeight w:hRule="exact" w:val="984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E6D1B" w:rsidRDefault="00033216" w:rsidP="00B11EAD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20.</w:t>
            </w:r>
            <w:r w:rsidR="00B11EAD" w:rsidRPr="009E6D1B">
              <w:rPr>
                <w:spacing w:val="-3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Certi</w:t>
            </w:r>
            <w:r w:rsidR="00B11EAD" w:rsidRPr="009E6D1B">
              <w:rPr>
                <w:spacing w:val="2"/>
                <w:sz w:val="26"/>
                <w:szCs w:val="26"/>
              </w:rPr>
              <w:t>f</w:t>
            </w:r>
            <w:r w:rsidR="00B11EAD" w:rsidRPr="009E6D1B">
              <w:rPr>
                <w:sz w:val="26"/>
                <w:szCs w:val="26"/>
              </w:rPr>
              <w:t>icate</w:t>
            </w:r>
            <w:r w:rsidR="00B11EAD" w:rsidRPr="009E6D1B">
              <w:rPr>
                <w:spacing w:val="-11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of Fina</w:t>
            </w:r>
            <w:r w:rsidR="00B11EAD" w:rsidRPr="009E6D1B">
              <w:rPr>
                <w:spacing w:val="2"/>
                <w:sz w:val="26"/>
                <w:szCs w:val="26"/>
              </w:rPr>
              <w:t>n</w:t>
            </w:r>
            <w:r w:rsidR="00B11EAD" w:rsidRPr="009E6D1B">
              <w:rPr>
                <w:sz w:val="26"/>
                <w:szCs w:val="26"/>
              </w:rPr>
              <w:t>cial</w:t>
            </w:r>
            <w:r w:rsidR="00B11EAD" w:rsidRPr="009E6D1B">
              <w:rPr>
                <w:spacing w:val="-10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Insuran</w:t>
            </w:r>
            <w:r w:rsidR="00B11EAD" w:rsidRPr="009E6D1B">
              <w:rPr>
                <w:spacing w:val="3"/>
                <w:sz w:val="26"/>
                <w:szCs w:val="26"/>
              </w:rPr>
              <w:t>c</w:t>
            </w:r>
            <w:r w:rsidR="00B11EAD" w:rsidRPr="009E6D1B">
              <w:rPr>
                <w:sz w:val="26"/>
                <w:szCs w:val="26"/>
              </w:rPr>
              <w:t>e</w:t>
            </w:r>
            <w:r w:rsidR="00B11EAD" w:rsidRPr="009E6D1B">
              <w:rPr>
                <w:spacing w:val="-10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or</w:t>
            </w:r>
            <w:r w:rsidR="00B11EAD" w:rsidRPr="009E6D1B">
              <w:rPr>
                <w:spacing w:val="-2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a</w:t>
            </w:r>
            <w:r w:rsidR="00B11EAD" w:rsidRPr="009E6D1B">
              <w:rPr>
                <w:spacing w:val="5"/>
                <w:sz w:val="26"/>
                <w:szCs w:val="26"/>
              </w:rPr>
              <w:t>n</w:t>
            </w:r>
            <w:r w:rsidR="00B11EAD" w:rsidRPr="009E6D1B">
              <w:rPr>
                <w:sz w:val="26"/>
                <w:szCs w:val="26"/>
              </w:rPr>
              <w:t>y</w:t>
            </w:r>
            <w:r w:rsidR="00B11EAD" w:rsidRPr="009E6D1B">
              <w:rPr>
                <w:spacing w:val="-7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o</w:t>
            </w:r>
            <w:r w:rsidR="00B11EAD" w:rsidRPr="009E6D1B">
              <w:rPr>
                <w:spacing w:val="2"/>
                <w:sz w:val="26"/>
                <w:szCs w:val="26"/>
              </w:rPr>
              <w:t>t</w:t>
            </w:r>
            <w:r w:rsidR="00B11EAD" w:rsidRPr="009E6D1B">
              <w:rPr>
                <w:sz w:val="26"/>
                <w:szCs w:val="26"/>
              </w:rPr>
              <w:t>her</w:t>
            </w:r>
          </w:p>
          <w:p w:rsidR="00B11EAD" w:rsidRPr="009E6D1B" w:rsidRDefault="00F65D48" w:rsidP="00B11EAD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Financial</w:t>
            </w:r>
            <w:r w:rsidR="00B11EAD" w:rsidRPr="009E6D1B">
              <w:rPr>
                <w:spacing w:val="-8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Securi</w:t>
            </w:r>
            <w:r w:rsidR="00B11EAD" w:rsidRPr="009E6D1B">
              <w:rPr>
                <w:spacing w:val="5"/>
                <w:sz w:val="26"/>
                <w:szCs w:val="26"/>
              </w:rPr>
              <w:t>t</w:t>
            </w:r>
            <w:r w:rsidR="00B11EAD" w:rsidRPr="009E6D1B">
              <w:rPr>
                <w:sz w:val="26"/>
                <w:szCs w:val="26"/>
              </w:rPr>
              <w:t>y</w:t>
            </w:r>
            <w:r w:rsidR="00B11EAD" w:rsidRPr="009E6D1B">
              <w:rPr>
                <w:spacing w:val="-14"/>
                <w:sz w:val="26"/>
                <w:szCs w:val="26"/>
              </w:rPr>
              <w:t xml:space="preserve"> </w:t>
            </w:r>
            <w:r w:rsidR="00B11EAD" w:rsidRPr="009E6D1B">
              <w:rPr>
                <w:spacing w:val="2"/>
                <w:sz w:val="26"/>
                <w:szCs w:val="26"/>
              </w:rPr>
              <w:t>i</w:t>
            </w:r>
            <w:r w:rsidR="00B11EAD" w:rsidRPr="009E6D1B">
              <w:rPr>
                <w:sz w:val="26"/>
                <w:szCs w:val="26"/>
              </w:rPr>
              <w:t>n</w:t>
            </w:r>
            <w:r w:rsidR="00B11EAD" w:rsidRPr="009E6D1B">
              <w:rPr>
                <w:spacing w:val="-1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r</w:t>
            </w:r>
            <w:r w:rsidR="00B11EAD" w:rsidRPr="009E6D1B">
              <w:rPr>
                <w:spacing w:val="2"/>
                <w:sz w:val="26"/>
                <w:szCs w:val="26"/>
              </w:rPr>
              <w:t>e</w:t>
            </w:r>
            <w:r w:rsidR="00B11EAD" w:rsidRPr="009E6D1B">
              <w:rPr>
                <w:sz w:val="26"/>
                <w:szCs w:val="26"/>
              </w:rPr>
              <w:t>spect</w:t>
            </w:r>
            <w:r w:rsidR="00B11EAD" w:rsidRPr="009E6D1B">
              <w:rPr>
                <w:spacing w:val="-7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of Civil</w:t>
            </w:r>
            <w:r w:rsidR="00B11EAD" w:rsidRPr="009E6D1B">
              <w:rPr>
                <w:spacing w:val="-5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Liab</w:t>
            </w:r>
            <w:r w:rsidR="00B11EAD" w:rsidRPr="009E6D1B">
              <w:rPr>
                <w:spacing w:val="2"/>
                <w:sz w:val="26"/>
                <w:szCs w:val="26"/>
              </w:rPr>
              <w:t>i</w:t>
            </w:r>
            <w:r w:rsidR="00B11EAD" w:rsidRPr="009E6D1B">
              <w:rPr>
                <w:sz w:val="26"/>
                <w:szCs w:val="26"/>
              </w:rPr>
              <w:t>li</w:t>
            </w:r>
            <w:r w:rsidR="00B11EAD" w:rsidRPr="009E6D1B">
              <w:rPr>
                <w:spacing w:val="4"/>
                <w:sz w:val="26"/>
                <w:szCs w:val="26"/>
              </w:rPr>
              <w:t>t</w:t>
            </w:r>
            <w:r w:rsidR="00B11EAD" w:rsidRPr="009E6D1B">
              <w:rPr>
                <w:sz w:val="26"/>
                <w:szCs w:val="26"/>
              </w:rPr>
              <w:t>y</w:t>
            </w:r>
            <w:r w:rsidR="00B11EAD" w:rsidRPr="009E6D1B">
              <w:rPr>
                <w:spacing w:val="-10"/>
                <w:sz w:val="26"/>
                <w:szCs w:val="26"/>
              </w:rPr>
              <w:t xml:space="preserve"> </w:t>
            </w:r>
            <w:r w:rsidR="00B11EAD" w:rsidRPr="009E6D1B">
              <w:rPr>
                <w:spacing w:val="2"/>
                <w:sz w:val="26"/>
                <w:szCs w:val="26"/>
              </w:rPr>
              <w:t>f</w:t>
            </w:r>
            <w:r w:rsidR="00B11EAD" w:rsidRPr="009E6D1B">
              <w:rPr>
                <w:sz w:val="26"/>
                <w:szCs w:val="26"/>
              </w:rPr>
              <w:t>or</w:t>
            </w:r>
          </w:p>
          <w:p w:rsidR="00B11EAD" w:rsidRPr="009E6D1B" w:rsidRDefault="00F65D48" w:rsidP="00B11EAD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Oil</w:t>
            </w:r>
            <w:r w:rsidR="00B11EAD" w:rsidRPr="009E6D1B">
              <w:rPr>
                <w:spacing w:val="-3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or</w:t>
            </w:r>
            <w:r w:rsidR="00B11EAD" w:rsidRPr="009E6D1B">
              <w:rPr>
                <w:spacing w:val="-2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Pol</w:t>
            </w:r>
            <w:r w:rsidR="00B11EAD" w:rsidRPr="009E6D1B">
              <w:rPr>
                <w:spacing w:val="2"/>
                <w:sz w:val="26"/>
                <w:szCs w:val="26"/>
              </w:rPr>
              <w:t>l</w:t>
            </w:r>
            <w:r w:rsidR="00B11EAD" w:rsidRPr="009E6D1B">
              <w:rPr>
                <w:sz w:val="26"/>
                <w:szCs w:val="26"/>
              </w:rPr>
              <w:t>ution</w:t>
            </w:r>
            <w:r w:rsidR="00B11EAD" w:rsidRPr="009E6D1B">
              <w:rPr>
                <w:spacing w:val="-8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D</w:t>
            </w:r>
            <w:r w:rsidR="00B11EAD" w:rsidRPr="009E6D1B">
              <w:rPr>
                <w:spacing w:val="2"/>
                <w:sz w:val="26"/>
                <w:szCs w:val="26"/>
              </w:rPr>
              <w:t>a</w:t>
            </w:r>
            <w:r w:rsidR="00B11EAD" w:rsidRPr="009E6D1B">
              <w:rPr>
                <w:spacing w:val="-2"/>
                <w:sz w:val="26"/>
                <w:szCs w:val="26"/>
              </w:rPr>
              <w:t>m</w:t>
            </w:r>
            <w:r w:rsidR="00B11EAD" w:rsidRPr="009E6D1B">
              <w:rPr>
                <w:sz w:val="26"/>
                <w:szCs w:val="26"/>
              </w:rPr>
              <w:t>a</w:t>
            </w:r>
            <w:r w:rsidR="00B11EAD" w:rsidRPr="009E6D1B">
              <w:rPr>
                <w:spacing w:val="2"/>
                <w:sz w:val="26"/>
                <w:szCs w:val="26"/>
              </w:rPr>
              <w:t>g</w:t>
            </w:r>
            <w:r w:rsidR="00B11EAD" w:rsidRPr="009E6D1B">
              <w:rPr>
                <w:sz w:val="26"/>
                <w:szCs w:val="26"/>
              </w:rPr>
              <w:t>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E6D1B" w:rsidRDefault="00033216" w:rsidP="00B11EAD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21.</w:t>
            </w:r>
            <w:r w:rsidR="00B11EAD" w:rsidRPr="009E6D1B">
              <w:rPr>
                <w:spacing w:val="-3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Ballast</w:t>
            </w:r>
            <w:r w:rsidR="00B11EAD" w:rsidRPr="009E6D1B">
              <w:rPr>
                <w:spacing w:val="-3"/>
                <w:sz w:val="26"/>
                <w:szCs w:val="26"/>
              </w:rPr>
              <w:t xml:space="preserve"> </w:t>
            </w:r>
            <w:r w:rsidR="00B11EAD" w:rsidRPr="009E6D1B">
              <w:rPr>
                <w:spacing w:val="-2"/>
                <w:sz w:val="26"/>
                <w:szCs w:val="26"/>
              </w:rPr>
              <w:t>W</w:t>
            </w:r>
            <w:r w:rsidR="00B11EAD" w:rsidRPr="009E6D1B">
              <w:rPr>
                <w:sz w:val="26"/>
                <w:szCs w:val="26"/>
              </w:rPr>
              <w:t>ater</w:t>
            </w:r>
            <w:r w:rsidR="00B11EAD" w:rsidRPr="009E6D1B">
              <w:rPr>
                <w:spacing w:val="-4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Ma</w:t>
            </w:r>
            <w:r w:rsidR="00B11EAD" w:rsidRPr="009E6D1B">
              <w:rPr>
                <w:spacing w:val="2"/>
                <w:sz w:val="26"/>
                <w:szCs w:val="26"/>
              </w:rPr>
              <w:t>n</w:t>
            </w:r>
            <w:r w:rsidR="00B11EAD" w:rsidRPr="009E6D1B">
              <w:rPr>
                <w:sz w:val="26"/>
                <w:szCs w:val="26"/>
              </w:rPr>
              <w:t>ag</w:t>
            </w:r>
            <w:r w:rsidR="00B11EAD" w:rsidRPr="009E6D1B">
              <w:rPr>
                <w:spacing w:val="2"/>
                <w:sz w:val="26"/>
                <w:szCs w:val="26"/>
              </w:rPr>
              <w:t>e</w:t>
            </w:r>
            <w:r w:rsidR="00B11EAD" w:rsidRPr="009E6D1B">
              <w:rPr>
                <w:spacing w:val="-2"/>
                <w:sz w:val="26"/>
                <w:szCs w:val="26"/>
              </w:rPr>
              <w:t>m</w:t>
            </w:r>
            <w:r w:rsidR="00B11EAD" w:rsidRPr="009E6D1B">
              <w:rPr>
                <w:sz w:val="26"/>
                <w:szCs w:val="26"/>
              </w:rPr>
              <w:t>ent</w:t>
            </w:r>
            <w:r w:rsidR="00B11EAD" w:rsidRPr="009E6D1B">
              <w:rPr>
                <w:spacing w:val="-14"/>
                <w:sz w:val="26"/>
                <w:szCs w:val="26"/>
              </w:rPr>
              <w:t xml:space="preserve"> </w:t>
            </w:r>
            <w:r w:rsidR="00395800" w:rsidRPr="009E6D1B">
              <w:rPr>
                <w:sz w:val="26"/>
                <w:szCs w:val="26"/>
              </w:rPr>
              <w:t>Certificate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392043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043" w:rsidRPr="009E6D1B" w:rsidRDefault="00392043" w:rsidP="00B11EAD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>22. Garbage Management Certificate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043" w:rsidRDefault="00392043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043" w:rsidRDefault="00392043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043" w:rsidRDefault="00392043"/>
        </w:tc>
      </w:tr>
    </w:tbl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793609" w:rsidRDefault="00793609" w:rsidP="003C7AEF">
      <w:pPr>
        <w:spacing w:before="24" w:line="300" w:lineRule="exact"/>
        <w:rPr>
          <w:b/>
          <w:position w:val="-1"/>
          <w:sz w:val="28"/>
          <w:szCs w:val="28"/>
          <w:u w:val="thick" w:color="000000"/>
        </w:rPr>
      </w:pPr>
    </w:p>
    <w:p w:rsidR="00793609" w:rsidRDefault="00793609" w:rsidP="00B11EAD">
      <w:pPr>
        <w:spacing w:before="24" w:line="300" w:lineRule="exact"/>
        <w:ind w:left="3376"/>
        <w:rPr>
          <w:b/>
          <w:position w:val="-1"/>
          <w:sz w:val="28"/>
          <w:szCs w:val="28"/>
          <w:u w:val="thick" w:color="000000"/>
        </w:rPr>
      </w:pPr>
    </w:p>
    <w:p w:rsidR="00793609" w:rsidRDefault="00793609" w:rsidP="00B11EAD">
      <w:pPr>
        <w:spacing w:before="24" w:line="300" w:lineRule="exact"/>
        <w:ind w:left="3376"/>
        <w:rPr>
          <w:b/>
          <w:position w:val="-1"/>
          <w:sz w:val="28"/>
          <w:szCs w:val="28"/>
          <w:u w:val="thick" w:color="000000"/>
        </w:rPr>
      </w:pPr>
    </w:p>
    <w:p w:rsidR="00793609" w:rsidRDefault="00793609" w:rsidP="00B11EAD">
      <w:pPr>
        <w:spacing w:before="24" w:line="300" w:lineRule="exact"/>
        <w:ind w:left="3376"/>
        <w:rPr>
          <w:b/>
          <w:position w:val="-1"/>
          <w:sz w:val="28"/>
          <w:szCs w:val="28"/>
          <w:u w:val="thick" w:color="000000"/>
        </w:rPr>
      </w:pPr>
    </w:p>
    <w:p w:rsidR="00793609" w:rsidRDefault="00793609" w:rsidP="00B11EAD">
      <w:pPr>
        <w:spacing w:before="24" w:line="300" w:lineRule="exact"/>
        <w:ind w:left="3376"/>
        <w:rPr>
          <w:b/>
          <w:position w:val="-1"/>
          <w:sz w:val="28"/>
          <w:szCs w:val="28"/>
          <w:u w:val="thick" w:color="000000"/>
        </w:rPr>
      </w:pPr>
    </w:p>
    <w:p w:rsidR="00793609" w:rsidRDefault="00793609" w:rsidP="00B11EAD">
      <w:pPr>
        <w:spacing w:before="24" w:line="300" w:lineRule="exact"/>
        <w:ind w:left="3376"/>
        <w:rPr>
          <w:b/>
          <w:position w:val="-1"/>
          <w:sz w:val="28"/>
          <w:szCs w:val="28"/>
          <w:u w:val="thick" w:color="000000"/>
        </w:rPr>
      </w:pPr>
    </w:p>
    <w:p w:rsidR="00793609" w:rsidRDefault="00793609" w:rsidP="00B11EAD">
      <w:pPr>
        <w:spacing w:before="24" w:line="300" w:lineRule="exact"/>
        <w:ind w:left="3376"/>
        <w:rPr>
          <w:b/>
          <w:position w:val="-1"/>
          <w:sz w:val="28"/>
          <w:szCs w:val="28"/>
          <w:u w:val="thick" w:color="000000"/>
        </w:rPr>
      </w:pPr>
    </w:p>
    <w:p w:rsidR="00B11EAD" w:rsidRDefault="00B11EAD" w:rsidP="00B11EAD">
      <w:pPr>
        <w:spacing w:before="24" w:line="300" w:lineRule="exact"/>
        <w:ind w:left="3376"/>
        <w:rPr>
          <w:sz w:val="28"/>
          <w:szCs w:val="28"/>
        </w:rPr>
      </w:pPr>
      <w:r>
        <w:rPr>
          <w:b/>
          <w:position w:val="-1"/>
          <w:sz w:val="28"/>
          <w:szCs w:val="28"/>
          <w:u w:val="thick" w:color="000000"/>
        </w:rPr>
        <w:lastRenderedPageBreak/>
        <w:t>L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 xml:space="preserve">ST </w:t>
      </w:r>
      <w:r>
        <w:rPr>
          <w:b/>
          <w:spacing w:val="-1"/>
          <w:position w:val="-1"/>
          <w:sz w:val="28"/>
          <w:szCs w:val="28"/>
          <w:u w:val="thick" w:color="000000"/>
        </w:rPr>
        <w:t>O</w:t>
      </w:r>
      <w:r>
        <w:rPr>
          <w:b/>
          <w:position w:val="-1"/>
          <w:sz w:val="28"/>
          <w:szCs w:val="28"/>
          <w:u w:val="thick" w:color="000000"/>
        </w:rPr>
        <w:t>F</w:t>
      </w:r>
      <w:r w:rsidR="00033216">
        <w:rPr>
          <w:b/>
          <w:spacing w:val="-1"/>
          <w:position w:val="-1"/>
          <w:sz w:val="28"/>
          <w:szCs w:val="28"/>
          <w:u w:val="thick" w:color="000000"/>
        </w:rPr>
        <w:t xml:space="preserve"> ADDITIONAL D</w:t>
      </w:r>
      <w:r>
        <w:rPr>
          <w:b/>
          <w:spacing w:val="-1"/>
          <w:position w:val="-1"/>
          <w:sz w:val="28"/>
          <w:szCs w:val="28"/>
          <w:u w:val="thick" w:color="000000"/>
        </w:rPr>
        <w:t>OCUMENTS</w:t>
      </w:r>
    </w:p>
    <w:p w:rsidR="00B11EAD" w:rsidRDefault="00B11EAD" w:rsidP="00B11EAD">
      <w:pPr>
        <w:spacing w:line="200" w:lineRule="exact"/>
      </w:pPr>
    </w:p>
    <w:p w:rsidR="00B11EAD" w:rsidRDefault="00B11EAD" w:rsidP="00B11EAD">
      <w:pPr>
        <w:spacing w:line="200" w:lineRule="exact"/>
      </w:pPr>
    </w:p>
    <w:p w:rsidR="00B11EAD" w:rsidRDefault="00B11EAD" w:rsidP="00B11EAD">
      <w:pPr>
        <w:spacing w:line="220" w:lineRule="exact"/>
        <w:rPr>
          <w:sz w:val="22"/>
          <w:szCs w:val="22"/>
        </w:rPr>
      </w:pP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9"/>
        <w:gridCol w:w="1892"/>
        <w:gridCol w:w="1705"/>
        <w:gridCol w:w="1733"/>
      </w:tblGrid>
      <w:tr w:rsidR="00B11EAD" w:rsidTr="00DE3CCF">
        <w:trPr>
          <w:trHeight w:hRule="exact" w:val="516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>
            <w:pPr>
              <w:spacing w:before="10" w:line="240" w:lineRule="exact"/>
              <w:rPr>
                <w:sz w:val="24"/>
                <w:szCs w:val="24"/>
              </w:rPr>
            </w:pPr>
          </w:p>
          <w:p w:rsidR="00B11EAD" w:rsidRDefault="00B11EAD" w:rsidP="009744CE">
            <w:pPr>
              <w:ind w:left="10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IT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>
            <w:pPr>
              <w:spacing w:before="1" w:line="240" w:lineRule="exact"/>
              <w:ind w:left="542" w:right="419" w:hanging="91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DAT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 ISS</w:t>
            </w:r>
            <w:r>
              <w:rPr>
                <w:b/>
                <w:spacing w:val="-1"/>
                <w:sz w:val="22"/>
                <w:szCs w:val="22"/>
              </w:rPr>
              <w:t>UE</w:t>
            </w: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>
            <w:pPr>
              <w:spacing w:before="1" w:line="240" w:lineRule="exact"/>
              <w:ind w:left="421" w:right="326" w:hanging="65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DAT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F </w:t>
            </w:r>
            <w:r>
              <w:rPr>
                <w:b/>
                <w:spacing w:val="-1"/>
                <w:sz w:val="22"/>
                <w:szCs w:val="22"/>
              </w:rPr>
              <w:t>EX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Y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>
            <w:pPr>
              <w:spacing w:before="1" w:line="240" w:lineRule="exact"/>
              <w:ind w:left="181" w:right="145" w:firstLine="22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ISS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 xml:space="preserve">ING </w:t>
            </w:r>
            <w:r>
              <w:rPr>
                <w:b/>
                <w:spacing w:val="-1"/>
                <w:sz w:val="22"/>
                <w:szCs w:val="22"/>
              </w:rPr>
              <w:t>AUT</w:t>
            </w:r>
            <w:r>
              <w:rPr>
                <w:b/>
                <w:spacing w:val="1"/>
                <w:sz w:val="22"/>
                <w:szCs w:val="22"/>
              </w:rPr>
              <w:t>HO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Y</w:t>
            </w:r>
          </w:p>
        </w:tc>
      </w:tr>
      <w:tr w:rsidR="00B11EAD" w:rsidTr="009744CE">
        <w:trPr>
          <w:trHeight w:hRule="exact" w:val="372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Pr="009744CE" w:rsidRDefault="009744CE" w:rsidP="009744CE">
            <w:pPr>
              <w:pStyle w:val="ListParagraph"/>
              <w:numPr>
                <w:ilvl w:val="0"/>
                <w:numId w:val="3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Port State Report </w:t>
            </w:r>
            <w:r w:rsidR="00033216" w:rsidRPr="00392043">
              <w:rPr>
                <w:sz w:val="18"/>
                <w:szCs w:val="18"/>
              </w:rPr>
              <w:t>(Most R</w:t>
            </w:r>
            <w:r w:rsidRPr="00392043">
              <w:rPr>
                <w:sz w:val="18"/>
                <w:szCs w:val="18"/>
              </w:rPr>
              <w:t>ecent)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</w:tr>
      <w:tr w:rsidR="00B11EAD" w:rsidTr="00DE3CCF">
        <w:trPr>
          <w:trHeight w:hRule="exact" w:val="307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744CE" w:rsidRDefault="009744CE" w:rsidP="009744CE">
            <w:pPr>
              <w:pStyle w:val="ListParagraph"/>
              <w:numPr>
                <w:ilvl w:val="0"/>
                <w:numId w:val="3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Certificate of Inspection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</w:tr>
      <w:tr w:rsidR="00B11EAD" w:rsidTr="00DE3CCF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744CE" w:rsidRDefault="009744CE" w:rsidP="009744CE">
            <w:pPr>
              <w:pStyle w:val="ListParagraph"/>
              <w:numPr>
                <w:ilvl w:val="0"/>
                <w:numId w:val="3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Crew List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</w:tr>
      <w:tr w:rsidR="00B11EAD" w:rsidTr="00DE3CCF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744CE" w:rsidRDefault="009744CE" w:rsidP="009744CE">
            <w:pPr>
              <w:pStyle w:val="ListParagraph"/>
              <w:numPr>
                <w:ilvl w:val="0"/>
                <w:numId w:val="3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Continuous Synopsis Record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</w:tr>
      <w:tr w:rsidR="00B11EAD" w:rsidTr="00DE3CCF">
        <w:trPr>
          <w:trHeight w:hRule="exact" w:val="308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744CE" w:rsidRDefault="009744CE" w:rsidP="009744CE">
            <w:pPr>
              <w:pStyle w:val="ListParagraph"/>
              <w:numPr>
                <w:ilvl w:val="0"/>
                <w:numId w:val="3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Fuel Oil Changeover Procedure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</w:tr>
      <w:tr w:rsidR="00B11EAD" w:rsidTr="00DE3CCF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744CE" w:rsidRDefault="009744CE" w:rsidP="009744CE">
            <w:pPr>
              <w:pStyle w:val="ListParagraph"/>
              <w:numPr>
                <w:ilvl w:val="0"/>
                <w:numId w:val="3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SOPEP 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</w:tr>
      <w:tr w:rsidR="00B11EAD" w:rsidTr="00DE3CCF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744CE" w:rsidRDefault="009744CE" w:rsidP="009744CE">
            <w:pPr>
              <w:pStyle w:val="ListParagraph"/>
              <w:numPr>
                <w:ilvl w:val="0"/>
                <w:numId w:val="3"/>
              </w:numPr>
              <w:spacing w:line="280" w:lineRule="exact"/>
              <w:rPr>
                <w:sz w:val="26"/>
                <w:szCs w:val="26"/>
              </w:rPr>
            </w:pPr>
            <w:r w:rsidRPr="009744CE">
              <w:rPr>
                <w:sz w:val="26"/>
                <w:szCs w:val="26"/>
              </w:rPr>
              <w:t>Ship Construction File (&gt;150m)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</w:tr>
      <w:tr w:rsidR="009744CE" w:rsidTr="00DE3CCF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Pr="009744CE" w:rsidRDefault="009744CE" w:rsidP="009744CE">
            <w:pPr>
              <w:pStyle w:val="ListParagraph"/>
              <w:numPr>
                <w:ilvl w:val="0"/>
                <w:numId w:val="3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Ship to Ship Transfer Operation Plan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Default="009744CE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Default="009744CE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Default="009744CE" w:rsidP="00DE3CCF"/>
        </w:tc>
      </w:tr>
      <w:tr w:rsidR="009744CE" w:rsidTr="009744CE">
        <w:trPr>
          <w:trHeight w:hRule="exact" w:val="579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Pr="009744CE" w:rsidRDefault="009744CE" w:rsidP="009744CE">
            <w:pPr>
              <w:pStyle w:val="ListParagraph"/>
              <w:numPr>
                <w:ilvl w:val="0"/>
                <w:numId w:val="3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Sub-division Stability Information (&gt;150GRT)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Default="009744CE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Default="009744CE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Default="009744CE" w:rsidP="00DE3CCF"/>
        </w:tc>
      </w:tr>
      <w:tr w:rsidR="009744CE" w:rsidTr="00DE3CCF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Pr="009744CE" w:rsidRDefault="009744CE" w:rsidP="009744CE">
            <w:pPr>
              <w:pStyle w:val="ListParagraph"/>
              <w:numPr>
                <w:ilvl w:val="0"/>
                <w:numId w:val="3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Ship Energy Efficient Management Plan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Default="009744CE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Default="009744CE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Default="009744CE" w:rsidP="00DE3CCF"/>
        </w:tc>
      </w:tr>
      <w:tr w:rsidR="009744CE" w:rsidTr="00395800">
        <w:trPr>
          <w:trHeight w:hRule="exact" w:val="417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Pr="009744CE" w:rsidRDefault="009744CE" w:rsidP="009744CE">
            <w:pPr>
              <w:pStyle w:val="ListParagraph"/>
              <w:numPr>
                <w:ilvl w:val="0"/>
                <w:numId w:val="3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Ozone Depleting Substance Booklet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Default="009744CE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Default="009744CE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Default="009744CE" w:rsidP="00DE3CCF"/>
        </w:tc>
      </w:tr>
      <w:tr w:rsidR="00395800" w:rsidTr="00395800">
        <w:trPr>
          <w:trHeight w:hRule="exact" w:val="417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0" w:rsidRPr="009E6D1B" w:rsidRDefault="00395800" w:rsidP="009744CE">
            <w:pPr>
              <w:pStyle w:val="ListParagraph"/>
              <w:numPr>
                <w:ilvl w:val="0"/>
                <w:numId w:val="3"/>
              </w:numPr>
              <w:spacing w:line="280" w:lineRule="exact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>Ballast</w:t>
            </w:r>
            <w:r w:rsidRPr="009E6D1B">
              <w:rPr>
                <w:spacing w:val="-3"/>
                <w:sz w:val="26"/>
                <w:szCs w:val="26"/>
              </w:rPr>
              <w:t xml:space="preserve"> </w:t>
            </w:r>
            <w:r w:rsidRPr="009E6D1B">
              <w:rPr>
                <w:spacing w:val="-2"/>
                <w:sz w:val="26"/>
                <w:szCs w:val="26"/>
              </w:rPr>
              <w:t>W</w:t>
            </w:r>
            <w:r w:rsidRPr="009E6D1B">
              <w:rPr>
                <w:sz w:val="26"/>
                <w:szCs w:val="26"/>
              </w:rPr>
              <w:t>ater</w:t>
            </w:r>
            <w:r w:rsidRPr="009E6D1B">
              <w:rPr>
                <w:spacing w:val="-4"/>
                <w:sz w:val="26"/>
                <w:szCs w:val="26"/>
              </w:rPr>
              <w:t xml:space="preserve"> </w:t>
            </w:r>
            <w:r w:rsidRPr="009E6D1B">
              <w:rPr>
                <w:sz w:val="26"/>
                <w:szCs w:val="26"/>
              </w:rPr>
              <w:t>Ma</w:t>
            </w:r>
            <w:r w:rsidRPr="009E6D1B">
              <w:rPr>
                <w:spacing w:val="2"/>
                <w:sz w:val="26"/>
                <w:szCs w:val="26"/>
              </w:rPr>
              <w:t>n</w:t>
            </w:r>
            <w:r w:rsidRPr="009E6D1B">
              <w:rPr>
                <w:sz w:val="26"/>
                <w:szCs w:val="26"/>
              </w:rPr>
              <w:t>ag</w:t>
            </w:r>
            <w:r w:rsidRPr="009E6D1B">
              <w:rPr>
                <w:spacing w:val="2"/>
                <w:sz w:val="26"/>
                <w:szCs w:val="26"/>
              </w:rPr>
              <w:t>e</w:t>
            </w:r>
            <w:r w:rsidRPr="009E6D1B">
              <w:rPr>
                <w:spacing w:val="-2"/>
                <w:sz w:val="26"/>
                <w:szCs w:val="26"/>
              </w:rPr>
              <w:t>m</w:t>
            </w:r>
            <w:r w:rsidRPr="009E6D1B">
              <w:rPr>
                <w:sz w:val="26"/>
                <w:szCs w:val="26"/>
              </w:rPr>
              <w:t>ent</w:t>
            </w:r>
            <w:r w:rsidRPr="009E6D1B">
              <w:rPr>
                <w:spacing w:val="-14"/>
                <w:sz w:val="26"/>
                <w:szCs w:val="26"/>
              </w:rPr>
              <w:t xml:space="preserve"> </w:t>
            </w:r>
            <w:r w:rsidRPr="009E6D1B">
              <w:rPr>
                <w:sz w:val="26"/>
                <w:szCs w:val="26"/>
              </w:rPr>
              <w:t>P</w:t>
            </w:r>
            <w:r w:rsidRPr="009E6D1B">
              <w:rPr>
                <w:spacing w:val="2"/>
                <w:sz w:val="26"/>
                <w:szCs w:val="26"/>
              </w:rPr>
              <w:t>l</w:t>
            </w:r>
            <w:r w:rsidRPr="009E6D1B">
              <w:rPr>
                <w:sz w:val="26"/>
                <w:szCs w:val="26"/>
              </w:rPr>
              <w:t>an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0" w:rsidRDefault="00395800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0" w:rsidRDefault="00395800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0" w:rsidRDefault="00395800" w:rsidP="00DE3CCF"/>
        </w:tc>
      </w:tr>
      <w:tr w:rsidR="00395800" w:rsidTr="00395800">
        <w:trPr>
          <w:trHeight w:hRule="exact" w:val="417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0" w:rsidRPr="009E6D1B" w:rsidRDefault="00395800" w:rsidP="009744CE">
            <w:pPr>
              <w:pStyle w:val="ListParagraph"/>
              <w:numPr>
                <w:ilvl w:val="0"/>
                <w:numId w:val="3"/>
              </w:numPr>
              <w:spacing w:line="280" w:lineRule="exact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>Garbage Management Plan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0" w:rsidRDefault="00395800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0" w:rsidRDefault="00395800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0" w:rsidRDefault="00395800" w:rsidP="00DE3CCF"/>
        </w:tc>
      </w:tr>
    </w:tbl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033216" w:rsidRDefault="00033216" w:rsidP="00793609">
      <w:pPr>
        <w:spacing w:before="24" w:line="300" w:lineRule="exact"/>
        <w:ind w:left="1440" w:firstLine="720"/>
        <w:rPr>
          <w:sz w:val="28"/>
          <w:szCs w:val="28"/>
        </w:rPr>
      </w:pPr>
      <w:r>
        <w:rPr>
          <w:b/>
          <w:position w:val="-1"/>
          <w:sz w:val="28"/>
          <w:szCs w:val="28"/>
          <w:u w:val="thick" w:color="000000"/>
        </w:rPr>
        <w:t>L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 xml:space="preserve">ST </w:t>
      </w:r>
      <w:r>
        <w:rPr>
          <w:b/>
          <w:spacing w:val="-1"/>
          <w:position w:val="-1"/>
          <w:sz w:val="28"/>
          <w:szCs w:val="28"/>
          <w:u w:val="thick" w:color="000000"/>
        </w:rPr>
        <w:t>O</w:t>
      </w:r>
      <w:r>
        <w:rPr>
          <w:b/>
          <w:position w:val="-1"/>
          <w:sz w:val="28"/>
          <w:szCs w:val="28"/>
          <w:u w:val="thick" w:color="000000"/>
        </w:rPr>
        <w:t>F</w:t>
      </w:r>
      <w:r w:rsidR="00793609">
        <w:rPr>
          <w:b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1"/>
          <w:position w:val="-1"/>
          <w:sz w:val="28"/>
          <w:szCs w:val="28"/>
          <w:u w:val="thick" w:color="000000"/>
        </w:rPr>
        <w:t>DOCUMENTS</w:t>
      </w:r>
      <w:r w:rsidR="00793609">
        <w:rPr>
          <w:b/>
          <w:spacing w:val="-1"/>
          <w:position w:val="-1"/>
          <w:sz w:val="28"/>
          <w:szCs w:val="28"/>
          <w:u w:val="thick" w:color="000000"/>
        </w:rPr>
        <w:t xml:space="preserve"> FOR SPECIAL PURPOSE SHIPS</w:t>
      </w:r>
    </w:p>
    <w:p w:rsidR="00033216" w:rsidRDefault="00033216" w:rsidP="00033216">
      <w:pPr>
        <w:spacing w:line="200" w:lineRule="exact"/>
      </w:pPr>
    </w:p>
    <w:p w:rsidR="00033216" w:rsidRDefault="00033216" w:rsidP="00033216">
      <w:pPr>
        <w:spacing w:line="200" w:lineRule="exact"/>
      </w:pPr>
    </w:p>
    <w:p w:rsidR="00033216" w:rsidRDefault="00033216" w:rsidP="00033216">
      <w:pPr>
        <w:spacing w:line="220" w:lineRule="exact"/>
        <w:rPr>
          <w:sz w:val="22"/>
          <w:szCs w:val="22"/>
        </w:rPr>
      </w:pP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9"/>
        <w:gridCol w:w="1892"/>
        <w:gridCol w:w="1705"/>
        <w:gridCol w:w="1733"/>
      </w:tblGrid>
      <w:tr w:rsidR="00033216" w:rsidTr="00DE3CCF">
        <w:trPr>
          <w:trHeight w:hRule="exact" w:val="516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>
            <w:pPr>
              <w:spacing w:before="10" w:line="240" w:lineRule="exact"/>
              <w:rPr>
                <w:sz w:val="24"/>
                <w:szCs w:val="24"/>
              </w:rPr>
            </w:pPr>
          </w:p>
          <w:p w:rsidR="00033216" w:rsidRDefault="00033216" w:rsidP="00DE3CCF">
            <w:pPr>
              <w:ind w:left="10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IT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>
            <w:pPr>
              <w:spacing w:before="1" w:line="240" w:lineRule="exact"/>
              <w:ind w:left="542" w:right="419" w:hanging="91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DAT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 ISS</w:t>
            </w:r>
            <w:r>
              <w:rPr>
                <w:b/>
                <w:spacing w:val="-1"/>
                <w:sz w:val="22"/>
                <w:szCs w:val="22"/>
              </w:rPr>
              <w:t>UE</w:t>
            </w: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>
            <w:pPr>
              <w:spacing w:before="1" w:line="240" w:lineRule="exact"/>
              <w:ind w:left="421" w:right="326" w:hanging="65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DAT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F </w:t>
            </w:r>
            <w:r>
              <w:rPr>
                <w:b/>
                <w:spacing w:val="-1"/>
                <w:sz w:val="22"/>
                <w:szCs w:val="22"/>
              </w:rPr>
              <w:t>EX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Y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>
            <w:pPr>
              <w:spacing w:before="1" w:line="240" w:lineRule="exact"/>
              <w:ind w:left="181" w:right="145" w:firstLine="22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ISS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 xml:space="preserve">ING </w:t>
            </w:r>
            <w:r>
              <w:rPr>
                <w:b/>
                <w:spacing w:val="-1"/>
                <w:sz w:val="22"/>
                <w:szCs w:val="22"/>
              </w:rPr>
              <w:t>AUT</w:t>
            </w:r>
            <w:r>
              <w:rPr>
                <w:b/>
                <w:spacing w:val="1"/>
                <w:sz w:val="22"/>
                <w:szCs w:val="22"/>
              </w:rPr>
              <w:t>HO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Y</w:t>
            </w:r>
          </w:p>
        </w:tc>
      </w:tr>
      <w:tr w:rsidR="00033216" w:rsidTr="00793609">
        <w:trPr>
          <w:trHeight w:hRule="exact" w:val="624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793609" w:rsidP="00033216">
            <w:pPr>
              <w:pStyle w:val="ListParagraph"/>
              <w:numPr>
                <w:ilvl w:val="0"/>
                <w:numId w:val="4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Special Purpose Ship Safety Certificate</w:t>
            </w:r>
          </w:p>
          <w:p w:rsidR="00793609" w:rsidRPr="009744CE" w:rsidRDefault="00793609" w:rsidP="00793609">
            <w:pPr>
              <w:pStyle w:val="ListParagraph"/>
              <w:spacing w:line="280" w:lineRule="exact"/>
              <w:ind w:left="8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(&gt;500GRT)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/>
        </w:tc>
      </w:tr>
      <w:tr w:rsidR="00033216" w:rsidTr="00793609">
        <w:trPr>
          <w:trHeight w:hRule="exact" w:val="624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Pr="009744CE" w:rsidRDefault="00793609" w:rsidP="00033216">
            <w:pPr>
              <w:pStyle w:val="ListParagraph"/>
              <w:numPr>
                <w:ilvl w:val="0"/>
                <w:numId w:val="4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Offshore Supply Vessel Document of Compliance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/>
        </w:tc>
      </w:tr>
      <w:tr w:rsidR="00033216" w:rsidTr="00793609">
        <w:trPr>
          <w:trHeight w:hRule="exact" w:val="624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Pr="009744CE" w:rsidRDefault="00793609" w:rsidP="00033216">
            <w:pPr>
              <w:pStyle w:val="ListParagraph"/>
              <w:numPr>
                <w:ilvl w:val="0"/>
                <w:numId w:val="4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Certificate of Fitness for Offshore Support Vessels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/>
        </w:tc>
      </w:tr>
      <w:tr w:rsidR="00033216" w:rsidTr="00DE3CCF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Pr="009744CE" w:rsidRDefault="00793609" w:rsidP="00033216">
            <w:pPr>
              <w:pStyle w:val="ListParagraph"/>
              <w:numPr>
                <w:ilvl w:val="0"/>
                <w:numId w:val="4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Diving System Safety Certificate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/>
        </w:tc>
      </w:tr>
    </w:tbl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793609" w:rsidRDefault="00793609" w:rsidP="00793609">
      <w:pPr>
        <w:spacing w:before="41"/>
        <w:rPr>
          <w:sz w:val="26"/>
          <w:szCs w:val="26"/>
        </w:rPr>
      </w:pPr>
    </w:p>
    <w:p w:rsidR="00793609" w:rsidRDefault="003E156F" w:rsidP="00793609">
      <w:pPr>
        <w:spacing w:before="41"/>
        <w:rPr>
          <w:sz w:val="10"/>
          <w:szCs w:val="10"/>
        </w:rPr>
      </w:pPr>
      <w:r>
        <w:rPr>
          <w:sz w:val="26"/>
          <w:szCs w:val="26"/>
        </w:rPr>
        <w:t>Master/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Company’s</w:t>
      </w:r>
      <w:r>
        <w:rPr>
          <w:spacing w:val="-12"/>
          <w:sz w:val="26"/>
          <w:szCs w:val="26"/>
        </w:rPr>
        <w:t xml:space="preserve"> </w:t>
      </w:r>
      <w:r w:rsidR="00793609">
        <w:rPr>
          <w:sz w:val="26"/>
          <w:szCs w:val="26"/>
        </w:rPr>
        <w:t>Representative ___________________________________________________</w:t>
      </w:r>
    </w:p>
    <w:p w:rsidR="00793609" w:rsidRDefault="00793609" w:rsidP="00793609">
      <w:pPr>
        <w:spacing w:line="200" w:lineRule="exact"/>
      </w:pPr>
    </w:p>
    <w:p w:rsidR="00793609" w:rsidRDefault="00793609" w:rsidP="00793609">
      <w:pPr>
        <w:ind w:left="36"/>
        <w:rPr>
          <w:sz w:val="26"/>
          <w:szCs w:val="26"/>
        </w:rPr>
      </w:pPr>
    </w:p>
    <w:p w:rsidR="00793609" w:rsidRDefault="00793609" w:rsidP="00793609">
      <w:pPr>
        <w:ind w:left="36"/>
        <w:rPr>
          <w:sz w:val="26"/>
          <w:szCs w:val="26"/>
        </w:rPr>
      </w:pPr>
      <w:r>
        <w:rPr>
          <w:sz w:val="26"/>
          <w:szCs w:val="26"/>
        </w:rPr>
        <w:t>Name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Vessel/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Ship_______________________________________________________________</w:t>
      </w:r>
    </w:p>
    <w:p w:rsidR="004656F3" w:rsidRDefault="004656F3" w:rsidP="00793609">
      <w:pPr>
        <w:ind w:left="36"/>
        <w:rPr>
          <w:sz w:val="26"/>
          <w:szCs w:val="26"/>
        </w:rPr>
      </w:pPr>
    </w:p>
    <w:p w:rsidR="004656F3" w:rsidRDefault="004656F3" w:rsidP="004656F3">
      <w:pPr>
        <w:ind w:left="600" w:right="526"/>
        <w:jc w:val="center"/>
        <w:rPr>
          <w:rFonts w:ascii="Garamond" w:eastAsia="Garamond" w:hAnsi="Garamond" w:cs="Garamond"/>
          <w:b/>
          <w:sz w:val="25"/>
          <w:szCs w:val="25"/>
        </w:rPr>
        <w:sectPr w:rsidR="004656F3" w:rsidSect="00793609">
          <w:pgSz w:w="12240" w:h="15840"/>
          <w:pgMar w:top="1160" w:right="500" w:bottom="280" w:left="320" w:header="720" w:footer="720" w:gutter="0"/>
          <w:cols w:space="720"/>
        </w:sectPr>
      </w:pPr>
    </w:p>
    <w:p w:rsidR="004656F3" w:rsidRDefault="004656F3" w:rsidP="004656F3">
      <w:pPr>
        <w:spacing w:before="3" w:line="280" w:lineRule="exact"/>
        <w:rPr>
          <w:sz w:val="28"/>
          <w:szCs w:val="28"/>
        </w:rPr>
      </w:pPr>
    </w:p>
    <w:p w:rsidR="004656F3" w:rsidRDefault="004656F3" w:rsidP="004656F3">
      <w:pPr>
        <w:ind w:left="2165" w:right="2085"/>
        <w:jc w:val="center"/>
        <w:rPr>
          <w:rFonts w:ascii="Garamond" w:eastAsia="Garamond" w:hAnsi="Garamond" w:cs="Garamond"/>
          <w:sz w:val="25"/>
          <w:szCs w:val="25"/>
        </w:rPr>
      </w:pPr>
      <w:r>
        <w:rPr>
          <w:rFonts w:ascii="Garamond" w:eastAsia="Garamond" w:hAnsi="Garamond" w:cs="Garamond"/>
          <w:b/>
          <w:sz w:val="25"/>
          <w:szCs w:val="25"/>
        </w:rPr>
        <w:t>G</w:t>
      </w:r>
      <w:r>
        <w:rPr>
          <w:rFonts w:ascii="Garamond" w:eastAsia="Garamond" w:hAnsi="Garamond" w:cs="Garamond"/>
          <w:b/>
          <w:spacing w:val="1"/>
          <w:sz w:val="25"/>
          <w:szCs w:val="25"/>
        </w:rPr>
        <w:t>E</w:t>
      </w:r>
      <w:r>
        <w:rPr>
          <w:rFonts w:ascii="Garamond" w:eastAsia="Garamond" w:hAnsi="Garamond" w:cs="Garamond"/>
          <w:b/>
          <w:spacing w:val="-1"/>
          <w:sz w:val="25"/>
          <w:szCs w:val="25"/>
        </w:rPr>
        <w:t>O</w:t>
      </w:r>
      <w:r>
        <w:rPr>
          <w:rFonts w:ascii="Garamond" w:eastAsia="Garamond" w:hAnsi="Garamond" w:cs="Garamond"/>
          <w:b/>
          <w:sz w:val="25"/>
          <w:szCs w:val="25"/>
        </w:rPr>
        <w:t>SPATIAL</w:t>
      </w:r>
      <w:r>
        <w:rPr>
          <w:rFonts w:ascii="Garamond" w:eastAsia="Garamond" w:hAnsi="Garamond" w:cs="Garamond"/>
          <w:b/>
          <w:spacing w:val="-15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sz w:val="25"/>
          <w:szCs w:val="25"/>
        </w:rPr>
        <w:t>D</w:t>
      </w:r>
      <w:r>
        <w:rPr>
          <w:rFonts w:ascii="Garamond" w:eastAsia="Garamond" w:hAnsi="Garamond" w:cs="Garamond"/>
          <w:b/>
          <w:spacing w:val="-1"/>
          <w:sz w:val="25"/>
          <w:szCs w:val="25"/>
        </w:rPr>
        <w:t>A</w:t>
      </w:r>
      <w:r>
        <w:rPr>
          <w:rFonts w:ascii="Garamond" w:eastAsia="Garamond" w:hAnsi="Garamond" w:cs="Garamond"/>
          <w:b/>
          <w:spacing w:val="1"/>
          <w:sz w:val="25"/>
          <w:szCs w:val="25"/>
        </w:rPr>
        <w:t>T</w:t>
      </w:r>
      <w:r>
        <w:rPr>
          <w:rFonts w:ascii="Garamond" w:eastAsia="Garamond" w:hAnsi="Garamond" w:cs="Garamond"/>
          <w:b/>
          <w:sz w:val="25"/>
          <w:szCs w:val="25"/>
        </w:rPr>
        <w:t>A</w:t>
      </w:r>
      <w:r>
        <w:rPr>
          <w:rFonts w:ascii="Garamond" w:eastAsia="Garamond" w:hAnsi="Garamond" w:cs="Garamond"/>
          <w:b/>
          <w:spacing w:val="-6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sz w:val="25"/>
          <w:szCs w:val="25"/>
        </w:rPr>
        <w:t>INFORM</w:t>
      </w:r>
      <w:r>
        <w:rPr>
          <w:rFonts w:ascii="Garamond" w:eastAsia="Garamond" w:hAnsi="Garamond" w:cs="Garamond"/>
          <w:b/>
          <w:spacing w:val="-1"/>
          <w:sz w:val="25"/>
          <w:szCs w:val="25"/>
        </w:rPr>
        <w:t>A</w:t>
      </w:r>
      <w:r>
        <w:rPr>
          <w:rFonts w:ascii="Garamond" w:eastAsia="Garamond" w:hAnsi="Garamond" w:cs="Garamond"/>
          <w:b/>
          <w:spacing w:val="1"/>
          <w:sz w:val="25"/>
          <w:szCs w:val="25"/>
        </w:rPr>
        <w:t>T</w:t>
      </w:r>
      <w:r>
        <w:rPr>
          <w:rFonts w:ascii="Garamond" w:eastAsia="Garamond" w:hAnsi="Garamond" w:cs="Garamond"/>
          <w:b/>
          <w:spacing w:val="2"/>
          <w:sz w:val="25"/>
          <w:szCs w:val="25"/>
        </w:rPr>
        <w:t>I</w:t>
      </w:r>
      <w:r>
        <w:rPr>
          <w:rFonts w:ascii="Garamond" w:eastAsia="Garamond" w:hAnsi="Garamond" w:cs="Garamond"/>
          <w:b/>
          <w:spacing w:val="-1"/>
          <w:sz w:val="25"/>
          <w:szCs w:val="25"/>
        </w:rPr>
        <w:t>O</w:t>
      </w:r>
      <w:r>
        <w:rPr>
          <w:rFonts w:ascii="Garamond" w:eastAsia="Garamond" w:hAnsi="Garamond" w:cs="Garamond"/>
          <w:b/>
          <w:sz w:val="25"/>
          <w:szCs w:val="25"/>
        </w:rPr>
        <w:t>N</w:t>
      </w:r>
      <w:r>
        <w:rPr>
          <w:rFonts w:ascii="Garamond" w:eastAsia="Garamond" w:hAnsi="Garamond" w:cs="Garamond"/>
          <w:b/>
          <w:spacing w:val="-14"/>
          <w:sz w:val="25"/>
          <w:szCs w:val="25"/>
        </w:rPr>
        <w:t xml:space="preserve"> </w:t>
      </w:r>
    </w:p>
    <w:p w:rsidR="004656F3" w:rsidRDefault="004656F3" w:rsidP="004656F3">
      <w:pPr>
        <w:spacing w:before="18" w:line="260" w:lineRule="exact"/>
        <w:rPr>
          <w:sz w:val="26"/>
          <w:szCs w:val="26"/>
        </w:rPr>
      </w:pPr>
    </w:p>
    <w:p w:rsidR="004656F3" w:rsidRDefault="00AD1C28" w:rsidP="004656F3">
      <w:pPr>
        <w:ind w:left="100" w:right="7154"/>
        <w:rPr>
          <w:rFonts w:ascii="Garamond" w:eastAsia="Garamond" w:hAnsi="Garamond" w:cs="Garamond"/>
          <w:b/>
          <w:sz w:val="27"/>
          <w:szCs w:val="27"/>
        </w:rPr>
      </w:pPr>
      <w:r>
        <w:rPr>
          <w:rFonts w:ascii="Garamond" w:eastAsia="Garamond" w:hAnsi="Garamond" w:cs="Garamond"/>
          <w:b/>
          <w:spacing w:val="-1"/>
          <w:sz w:val="27"/>
          <w:szCs w:val="27"/>
        </w:rPr>
        <w:t xml:space="preserve">                 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N</w:t>
      </w:r>
      <w:r w:rsidR="004656F3">
        <w:rPr>
          <w:rFonts w:ascii="Garamond" w:eastAsia="Garamond" w:hAnsi="Garamond" w:cs="Garamond"/>
          <w:b/>
          <w:sz w:val="27"/>
          <w:szCs w:val="27"/>
        </w:rPr>
        <w:t>a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m</w:t>
      </w:r>
      <w:r w:rsidR="004656F3">
        <w:rPr>
          <w:rFonts w:ascii="Garamond" w:eastAsia="Garamond" w:hAnsi="Garamond" w:cs="Garamond"/>
          <w:b/>
          <w:sz w:val="27"/>
          <w:szCs w:val="27"/>
        </w:rPr>
        <w:t>e of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 xml:space="preserve"> V</w:t>
      </w:r>
      <w:r w:rsidR="004656F3">
        <w:rPr>
          <w:rFonts w:ascii="Garamond" w:eastAsia="Garamond" w:hAnsi="Garamond" w:cs="Garamond"/>
          <w:b/>
          <w:sz w:val="27"/>
          <w:szCs w:val="27"/>
        </w:rPr>
        <w:t>esse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l:</w:t>
      </w:r>
      <w:r w:rsidR="004656F3">
        <w:rPr>
          <w:rFonts w:ascii="Garamond" w:eastAsia="Garamond" w:hAnsi="Garamond" w:cs="Garamond"/>
          <w:b/>
          <w:sz w:val="27"/>
          <w:szCs w:val="27"/>
        </w:rPr>
        <w:t xml:space="preserve"> </w:t>
      </w:r>
    </w:p>
    <w:p w:rsidR="004656F3" w:rsidRDefault="004656F3" w:rsidP="004656F3">
      <w:pPr>
        <w:ind w:left="100" w:right="7154"/>
        <w:rPr>
          <w:rFonts w:ascii="Garamond" w:eastAsia="Garamond" w:hAnsi="Garamond" w:cs="Garamond"/>
          <w:b/>
          <w:sz w:val="27"/>
          <w:szCs w:val="27"/>
        </w:rPr>
      </w:pPr>
    </w:p>
    <w:p w:rsidR="004656F3" w:rsidRDefault="00AD1C28" w:rsidP="004656F3">
      <w:pPr>
        <w:ind w:left="100" w:right="7154"/>
        <w:rPr>
          <w:rFonts w:ascii="Garamond" w:eastAsia="Garamond" w:hAnsi="Garamond" w:cs="Garamond"/>
          <w:b/>
          <w:sz w:val="27"/>
          <w:szCs w:val="27"/>
        </w:rPr>
      </w:pPr>
      <w:r>
        <w:rPr>
          <w:rFonts w:ascii="Garamond" w:eastAsia="Garamond" w:hAnsi="Garamond" w:cs="Garamond"/>
          <w:b/>
          <w:sz w:val="27"/>
          <w:szCs w:val="27"/>
        </w:rPr>
        <w:t xml:space="preserve">                </w:t>
      </w:r>
      <w:r w:rsidR="004656F3">
        <w:rPr>
          <w:rFonts w:ascii="Garamond" w:eastAsia="Garamond" w:hAnsi="Garamond" w:cs="Garamond"/>
          <w:b/>
          <w:sz w:val="27"/>
          <w:szCs w:val="27"/>
        </w:rPr>
        <w:t xml:space="preserve">Type of 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O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p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e</w:t>
      </w:r>
      <w:r w:rsidR="004656F3">
        <w:rPr>
          <w:rFonts w:ascii="Garamond" w:eastAsia="Garamond" w:hAnsi="Garamond" w:cs="Garamond"/>
          <w:b/>
          <w:sz w:val="27"/>
          <w:szCs w:val="27"/>
        </w:rPr>
        <w:t>ra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t</w:t>
      </w:r>
      <w:r w:rsidR="004656F3">
        <w:rPr>
          <w:rFonts w:ascii="Garamond" w:eastAsia="Garamond" w:hAnsi="Garamond" w:cs="Garamond"/>
          <w:b/>
          <w:sz w:val="27"/>
          <w:szCs w:val="27"/>
        </w:rPr>
        <w:t>io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n</w:t>
      </w:r>
      <w:r w:rsidR="004656F3">
        <w:rPr>
          <w:rFonts w:ascii="Garamond" w:eastAsia="Garamond" w:hAnsi="Garamond" w:cs="Garamond"/>
          <w:b/>
          <w:sz w:val="27"/>
          <w:szCs w:val="27"/>
        </w:rPr>
        <w:t>:</w:t>
      </w:r>
    </w:p>
    <w:p w:rsidR="004656F3" w:rsidRDefault="004656F3" w:rsidP="004656F3">
      <w:pPr>
        <w:ind w:left="100" w:right="7154"/>
        <w:rPr>
          <w:rFonts w:ascii="Garamond" w:eastAsia="Garamond" w:hAnsi="Garamond" w:cs="Garamond"/>
          <w:b/>
          <w:sz w:val="27"/>
          <w:szCs w:val="27"/>
        </w:rPr>
      </w:pPr>
    </w:p>
    <w:p w:rsidR="004656F3" w:rsidRDefault="004656F3" w:rsidP="004656F3">
      <w:pPr>
        <w:ind w:left="100" w:right="7154"/>
        <w:rPr>
          <w:rFonts w:ascii="Garamond" w:eastAsia="Garamond" w:hAnsi="Garamond" w:cs="Garamond"/>
          <w:sz w:val="27"/>
          <w:szCs w:val="27"/>
        </w:rPr>
      </w:pPr>
    </w:p>
    <w:p w:rsidR="004656F3" w:rsidRDefault="00AD1C28" w:rsidP="004656F3">
      <w:pPr>
        <w:ind w:left="100" w:right="2273"/>
        <w:rPr>
          <w:rFonts w:ascii="Garamond" w:eastAsia="Garamond" w:hAnsi="Garamond" w:cs="Garamond"/>
          <w:i/>
          <w:spacing w:val="-2"/>
          <w:sz w:val="27"/>
          <w:szCs w:val="27"/>
        </w:rPr>
      </w:pPr>
      <w:r>
        <w:rPr>
          <w:rFonts w:ascii="Garamond" w:eastAsia="Garamond" w:hAnsi="Garamond" w:cs="Garamond"/>
          <w:b/>
          <w:sz w:val="27"/>
          <w:szCs w:val="27"/>
        </w:rPr>
        <w:t xml:space="preserve">                </w:t>
      </w:r>
      <w:r w:rsidR="004656F3">
        <w:rPr>
          <w:rFonts w:ascii="Garamond" w:eastAsia="Garamond" w:hAnsi="Garamond" w:cs="Garamond"/>
          <w:b/>
          <w:sz w:val="27"/>
          <w:szCs w:val="27"/>
        </w:rPr>
        <w:t>D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u</w:t>
      </w:r>
      <w:r w:rsidR="004656F3">
        <w:rPr>
          <w:rFonts w:ascii="Garamond" w:eastAsia="Garamond" w:hAnsi="Garamond" w:cs="Garamond"/>
          <w:b/>
          <w:sz w:val="27"/>
          <w:szCs w:val="27"/>
        </w:rPr>
        <w:t>ra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t</w:t>
      </w:r>
      <w:r w:rsidR="004656F3">
        <w:rPr>
          <w:rFonts w:ascii="Garamond" w:eastAsia="Garamond" w:hAnsi="Garamond" w:cs="Garamond"/>
          <w:b/>
          <w:sz w:val="27"/>
          <w:szCs w:val="27"/>
        </w:rPr>
        <w:t>io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n</w:t>
      </w:r>
      <w:r w:rsidR="004656F3">
        <w:rPr>
          <w:rFonts w:ascii="Garamond" w:eastAsia="Garamond" w:hAnsi="Garamond" w:cs="Garamond"/>
          <w:b/>
          <w:sz w:val="27"/>
          <w:szCs w:val="27"/>
        </w:rPr>
        <w:t>: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ab/>
      </w:r>
      <w:r w:rsidR="004656F3">
        <w:rPr>
          <w:rFonts w:ascii="Garamond" w:eastAsia="Garamond" w:hAnsi="Garamond" w:cs="Garamond"/>
          <w:i/>
          <w:sz w:val="27"/>
          <w:szCs w:val="27"/>
        </w:rPr>
        <w:t>E</w:t>
      </w:r>
      <w:r w:rsidR="004656F3">
        <w:rPr>
          <w:rFonts w:ascii="Garamond" w:eastAsia="Garamond" w:hAnsi="Garamond" w:cs="Garamond"/>
          <w:i/>
          <w:spacing w:val="1"/>
          <w:sz w:val="27"/>
          <w:szCs w:val="27"/>
        </w:rPr>
        <w:t>a</w:t>
      </w:r>
      <w:r w:rsidR="004656F3">
        <w:rPr>
          <w:rFonts w:ascii="Garamond" w:eastAsia="Garamond" w:hAnsi="Garamond" w:cs="Garamond"/>
          <w:i/>
          <w:spacing w:val="-3"/>
          <w:sz w:val="27"/>
          <w:szCs w:val="27"/>
        </w:rPr>
        <w:t>r</w:t>
      </w:r>
      <w:r w:rsidR="004656F3">
        <w:rPr>
          <w:rFonts w:ascii="Garamond" w:eastAsia="Garamond" w:hAnsi="Garamond" w:cs="Garamond"/>
          <w:i/>
          <w:sz w:val="27"/>
          <w:szCs w:val="27"/>
        </w:rPr>
        <w:t>l</w:t>
      </w:r>
      <w:r w:rsidR="004656F3">
        <w:rPr>
          <w:rFonts w:ascii="Garamond" w:eastAsia="Garamond" w:hAnsi="Garamond" w:cs="Garamond"/>
          <w:i/>
          <w:spacing w:val="1"/>
          <w:sz w:val="27"/>
          <w:szCs w:val="27"/>
        </w:rPr>
        <w:t>i</w:t>
      </w:r>
      <w:r w:rsidR="004656F3">
        <w:rPr>
          <w:rFonts w:ascii="Garamond" w:eastAsia="Garamond" w:hAnsi="Garamond" w:cs="Garamond"/>
          <w:i/>
          <w:sz w:val="27"/>
          <w:szCs w:val="27"/>
        </w:rPr>
        <w:t>est</w:t>
      </w:r>
      <w:r w:rsidR="004656F3">
        <w:rPr>
          <w:rFonts w:ascii="Garamond" w:eastAsia="Garamond" w:hAnsi="Garamond" w:cs="Garamond"/>
          <w:i/>
          <w:spacing w:val="-3"/>
          <w:sz w:val="27"/>
          <w:szCs w:val="27"/>
        </w:rPr>
        <w:t xml:space="preserve"> </w:t>
      </w:r>
      <w:r w:rsidR="004656F3">
        <w:rPr>
          <w:rFonts w:ascii="Garamond" w:eastAsia="Garamond" w:hAnsi="Garamond" w:cs="Garamond"/>
          <w:i/>
          <w:spacing w:val="1"/>
          <w:sz w:val="27"/>
          <w:szCs w:val="27"/>
        </w:rPr>
        <w:t>S</w:t>
      </w:r>
      <w:r w:rsidR="004656F3">
        <w:rPr>
          <w:rFonts w:ascii="Garamond" w:eastAsia="Garamond" w:hAnsi="Garamond" w:cs="Garamond"/>
          <w:i/>
          <w:sz w:val="27"/>
          <w:szCs w:val="27"/>
        </w:rPr>
        <w:t>tar</w:t>
      </w:r>
      <w:r w:rsidR="004656F3">
        <w:rPr>
          <w:rFonts w:ascii="Garamond" w:eastAsia="Garamond" w:hAnsi="Garamond" w:cs="Garamond"/>
          <w:i/>
          <w:spacing w:val="-2"/>
          <w:sz w:val="27"/>
          <w:szCs w:val="27"/>
        </w:rPr>
        <w:t>t</w:t>
      </w:r>
      <w:r w:rsidR="004656F3" w:rsidRPr="001E6A1D">
        <w:t xml:space="preserve"> </w:t>
      </w:r>
      <w:r w:rsidR="004656F3" w:rsidRPr="001E6A1D">
        <w:rPr>
          <w:rFonts w:ascii="Garamond" w:eastAsia="Garamond" w:hAnsi="Garamond" w:cs="Garamond"/>
          <w:i/>
          <w:spacing w:val="-2"/>
          <w:sz w:val="27"/>
          <w:szCs w:val="27"/>
        </w:rPr>
        <w:t>Date (</w:t>
      </w:r>
      <w:r w:rsidR="004656F3">
        <w:rPr>
          <w:rFonts w:ascii="Garamond" w:eastAsia="Garamond" w:hAnsi="Garamond" w:cs="Garamond"/>
          <w:i/>
          <w:spacing w:val="-2"/>
          <w:sz w:val="27"/>
          <w:szCs w:val="27"/>
        </w:rPr>
        <w:t>DD/MM/YY</w:t>
      </w:r>
      <w:r w:rsidR="004656F3" w:rsidRPr="001E6A1D">
        <w:rPr>
          <w:rFonts w:ascii="Garamond" w:eastAsia="Garamond" w:hAnsi="Garamond" w:cs="Garamond"/>
          <w:i/>
          <w:spacing w:val="-2"/>
          <w:sz w:val="27"/>
          <w:szCs w:val="27"/>
        </w:rPr>
        <w:t>)</w:t>
      </w:r>
    </w:p>
    <w:p w:rsidR="004656F3" w:rsidRDefault="00AD1C28" w:rsidP="004656F3">
      <w:pPr>
        <w:ind w:left="100" w:right="2273"/>
        <w:rPr>
          <w:rFonts w:ascii="Garamond" w:eastAsia="Garamond" w:hAnsi="Garamond" w:cs="Garamond"/>
          <w:i/>
          <w:spacing w:val="-2"/>
          <w:sz w:val="27"/>
          <w:szCs w:val="27"/>
        </w:rPr>
      </w:pPr>
      <w:r>
        <w:rPr>
          <w:rFonts w:ascii="Garamond" w:eastAsia="Garamond" w:hAnsi="Garamond" w:cs="Garamond"/>
          <w:b/>
          <w:noProof/>
          <w:sz w:val="27"/>
          <w:szCs w:val="27"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096AF48" wp14:editId="0FCF4B61">
                <wp:simplePos x="0" y="0"/>
                <wp:positionH relativeFrom="page">
                  <wp:posOffset>2070100</wp:posOffset>
                </wp:positionH>
                <wp:positionV relativeFrom="page">
                  <wp:posOffset>2588260</wp:posOffset>
                </wp:positionV>
                <wp:extent cx="2165350" cy="349250"/>
                <wp:effectExtent l="0" t="0" r="25400" b="1270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349250"/>
                          <a:chOff x="8230" y="13087"/>
                          <a:chExt cx="3410" cy="550"/>
                        </a:xfrm>
                      </wpg:grpSpPr>
                      <wps:wsp>
                        <wps:cNvPr id="8" name="Freeform 32"/>
                        <wps:cNvSpPr>
                          <a:spLocks/>
                        </wps:cNvSpPr>
                        <wps:spPr bwMode="auto">
                          <a:xfrm>
                            <a:off x="8230" y="13087"/>
                            <a:ext cx="3410" cy="550"/>
                          </a:xfrm>
                          <a:custGeom>
                            <a:avLst/>
                            <a:gdLst>
                              <a:gd name="T0" fmla="+- 0 8230 8230"/>
                              <a:gd name="T1" fmla="*/ T0 w 3410"/>
                              <a:gd name="T2" fmla="+- 0 13637 13087"/>
                              <a:gd name="T3" fmla="*/ 13637 h 550"/>
                              <a:gd name="T4" fmla="+- 0 11640 8230"/>
                              <a:gd name="T5" fmla="*/ T4 w 3410"/>
                              <a:gd name="T6" fmla="+- 0 13637 13087"/>
                              <a:gd name="T7" fmla="*/ 13637 h 550"/>
                              <a:gd name="T8" fmla="+- 0 11640 8230"/>
                              <a:gd name="T9" fmla="*/ T8 w 3410"/>
                              <a:gd name="T10" fmla="+- 0 13087 13087"/>
                              <a:gd name="T11" fmla="*/ 13087 h 550"/>
                              <a:gd name="T12" fmla="+- 0 8230 8230"/>
                              <a:gd name="T13" fmla="*/ T12 w 3410"/>
                              <a:gd name="T14" fmla="+- 0 13087 13087"/>
                              <a:gd name="T15" fmla="*/ 13087 h 550"/>
                              <a:gd name="T16" fmla="+- 0 8230 8230"/>
                              <a:gd name="T17" fmla="*/ T16 w 3410"/>
                              <a:gd name="T18" fmla="+- 0 13637 13087"/>
                              <a:gd name="T19" fmla="*/ 13637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10" h="550">
                                <a:moveTo>
                                  <a:pt x="0" y="550"/>
                                </a:moveTo>
                                <a:lnTo>
                                  <a:pt x="3410" y="550"/>
                                </a:lnTo>
                                <a:lnTo>
                                  <a:pt x="34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6AC08" id="Group 3" o:spid="_x0000_s1026" style="position:absolute;margin-left:163pt;margin-top:203.8pt;width:170.5pt;height:27.5pt;z-index:-251641856;mso-position-horizontal-relative:page;mso-position-vertical-relative:page" coordorigin="8230,13087" coordsize="341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">
                <v:shape id="Freeform 32" o:spid="_x0000_s1027" style="position:absolute;left:8230;top:13087;width:3410;height:550;visibility:visible;mso-wrap-style:square;v-text-anchor:top" coordsize="3410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eIMMA&#10;AADaAAAADwAAAGRycy9kb3ducmV2LnhtbERPy2rCQBTdF/yH4QrdFJ1YoUh0FFssNVgqVcEuL5nb&#10;JCRzJ2QmD//eWRS6PJz3ajOYSnTUuMKygtk0AkGcWl1wpuByfp8sQDiPrLGyTApu5GCzHj2sMNa2&#10;52/qTj4TIYRdjApy7+tYSpfmZNBNbU0cuF/bGPQBNpnUDfYh3FTyOYpepMGCQ0OONb3llJan1ihI&#10;kqQ9Hp6+fl635cdxfltEl+vnTqnH8bBdgvA0+H/xn3uvFYSt4Uq4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weIMMAAADaAAAADwAAAAAAAAAAAAAAAACYAgAAZHJzL2Rv&#10;d25yZXYueG1sUEsFBgAAAAAEAAQA9QAAAIgDAAAAAA==&#10;" path="m,550r3410,l3410,,,,,550xe" filled="f" strokeweight=".72pt">
                  <v:path arrowok="t" o:connecttype="custom" o:connectlocs="0,13637;3410,13637;3410,13087;0,13087;0,13637" o:connectangles="0,0,0,0,0"/>
                </v:shape>
                <w10:wrap anchorx="page" anchory="page"/>
              </v:group>
            </w:pict>
          </mc:Fallback>
        </mc:AlternateContent>
      </w:r>
    </w:p>
    <w:p w:rsidR="004656F3" w:rsidRDefault="004656F3" w:rsidP="004656F3">
      <w:pPr>
        <w:ind w:left="100" w:right="2273"/>
        <w:rPr>
          <w:rFonts w:ascii="Garamond" w:eastAsia="Garamond" w:hAnsi="Garamond" w:cs="Garamond"/>
          <w:b/>
          <w:noProof/>
          <w:sz w:val="27"/>
          <w:szCs w:val="27"/>
          <w:lang w:val="en-GB" w:eastAsia="en-GB"/>
        </w:rPr>
      </w:pPr>
      <w:r>
        <w:rPr>
          <w:rFonts w:ascii="Garamond" w:eastAsia="Garamond" w:hAnsi="Garamond" w:cs="Garamond"/>
          <w:b/>
          <w:noProof/>
          <w:sz w:val="27"/>
          <w:szCs w:val="27"/>
          <w:lang w:val="en-GB" w:eastAsia="en-GB"/>
        </w:rPr>
        <w:tab/>
      </w:r>
      <w:r>
        <w:rPr>
          <w:rFonts w:ascii="Garamond" w:eastAsia="Garamond" w:hAnsi="Garamond" w:cs="Garamond"/>
          <w:b/>
          <w:noProof/>
          <w:sz w:val="27"/>
          <w:szCs w:val="27"/>
          <w:lang w:val="en-GB" w:eastAsia="en-GB"/>
        </w:rPr>
        <w:tab/>
      </w:r>
    </w:p>
    <w:p w:rsidR="004656F3" w:rsidRDefault="004656F3" w:rsidP="004656F3">
      <w:pPr>
        <w:ind w:left="100" w:right="2273"/>
        <w:rPr>
          <w:rFonts w:ascii="Garamond" w:eastAsia="Garamond" w:hAnsi="Garamond" w:cs="Garamond"/>
          <w:i/>
          <w:sz w:val="27"/>
          <w:szCs w:val="27"/>
        </w:rPr>
      </w:pPr>
    </w:p>
    <w:p w:rsidR="00AD1C28" w:rsidRDefault="004656F3" w:rsidP="004656F3">
      <w:pPr>
        <w:ind w:left="100" w:right="2273"/>
        <w:rPr>
          <w:rFonts w:ascii="Garamond" w:eastAsia="Garamond" w:hAnsi="Garamond" w:cs="Garamond"/>
          <w:i/>
          <w:sz w:val="27"/>
          <w:szCs w:val="27"/>
        </w:rPr>
      </w:pPr>
      <w:r>
        <w:rPr>
          <w:rFonts w:ascii="Garamond" w:eastAsia="Garamond" w:hAnsi="Garamond" w:cs="Garamond"/>
          <w:i/>
          <w:sz w:val="27"/>
          <w:szCs w:val="27"/>
        </w:rPr>
        <w:t xml:space="preserve">                   </w:t>
      </w:r>
    </w:p>
    <w:p w:rsidR="004656F3" w:rsidRDefault="00AD1C28" w:rsidP="004656F3">
      <w:pPr>
        <w:ind w:left="100" w:right="2273"/>
        <w:rPr>
          <w:rFonts w:ascii="Garamond" w:eastAsia="Garamond" w:hAnsi="Garamond" w:cs="Garamond"/>
          <w:i/>
          <w:spacing w:val="-2"/>
          <w:sz w:val="27"/>
          <w:szCs w:val="27"/>
        </w:rPr>
      </w:pPr>
      <w:r>
        <w:rPr>
          <w:rFonts w:ascii="Garamond" w:eastAsia="Garamond" w:hAnsi="Garamond" w:cs="Garamond"/>
          <w:i/>
          <w:sz w:val="27"/>
          <w:szCs w:val="27"/>
        </w:rPr>
        <w:t xml:space="preserve">                                           </w:t>
      </w:r>
      <w:r w:rsidR="004656F3">
        <w:rPr>
          <w:rFonts w:ascii="Garamond" w:eastAsia="Garamond" w:hAnsi="Garamond" w:cs="Garamond"/>
          <w:i/>
          <w:sz w:val="27"/>
          <w:szCs w:val="27"/>
        </w:rPr>
        <w:t xml:space="preserve">Latest </w:t>
      </w:r>
      <w:r w:rsidR="004656F3">
        <w:rPr>
          <w:rFonts w:ascii="Garamond" w:eastAsia="Garamond" w:hAnsi="Garamond" w:cs="Garamond"/>
          <w:i/>
          <w:spacing w:val="-2"/>
          <w:sz w:val="27"/>
          <w:szCs w:val="27"/>
        </w:rPr>
        <w:t>F</w:t>
      </w:r>
      <w:r w:rsidR="004656F3">
        <w:rPr>
          <w:rFonts w:ascii="Garamond" w:eastAsia="Garamond" w:hAnsi="Garamond" w:cs="Garamond"/>
          <w:i/>
          <w:sz w:val="27"/>
          <w:szCs w:val="27"/>
        </w:rPr>
        <w:t>inis</w:t>
      </w:r>
      <w:r w:rsidR="004656F3">
        <w:rPr>
          <w:rFonts w:ascii="Garamond" w:eastAsia="Garamond" w:hAnsi="Garamond" w:cs="Garamond"/>
          <w:i/>
          <w:spacing w:val="1"/>
          <w:sz w:val="27"/>
          <w:szCs w:val="27"/>
        </w:rPr>
        <w:t>h</w:t>
      </w:r>
      <w:r w:rsidR="004656F3">
        <w:rPr>
          <w:rFonts w:ascii="Garamond" w:eastAsia="Garamond" w:hAnsi="Garamond" w:cs="Garamond"/>
          <w:b/>
          <w:sz w:val="27"/>
          <w:szCs w:val="27"/>
        </w:rPr>
        <w:t xml:space="preserve"> </w:t>
      </w:r>
      <w:r w:rsidR="004656F3" w:rsidRPr="001E6A1D">
        <w:rPr>
          <w:rFonts w:ascii="Garamond" w:eastAsia="Garamond" w:hAnsi="Garamond" w:cs="Garamond"/>
          <w:i/>
          <w:spacing w:val="-2"/>
          <w:sz w:val="27"/>
          <w:szCs w:val="27"/>
        </w:rPr>
        <w:t>Date (</w:t>
      </w:r>
      <w:r w:rsidR="004656F3">
        <w:rPr>
          <w:rFonts w:ascii="Garamond" w:eastAsia="Garamond" w:hAnsi="Garamond" w:cs="Garamond"/>
          <w:i/>
          <w:spacing w:val="-2"/>
          <w:sz w:val="27"/>
          <w:szCs w:val="27"/>
        </w:rPr>
        <w:t>DD/MM/YY</w:t>
      </w:r>
      <w:r w:rsidR="004656F3" w:rsidRPr="001E6A1D">
        <w:rPr>
          <w:rFonts w:ascii="Garamond" w:eastAsia="Garamond" w:hAnsi="Garamond" w:cs="Garamond"/>
          <w:i/>
          <w:spacing w:val="-2"/>
          <w:sz w:val="27"/>
          <w:szCs w:val="27"/>
        </w:rPr>
        <w:t>)</w:t>
      </w:r>
    </w:p>
    <w:p w:rsidR="004656F3" w:rsidRDefault="00AD1C28" w:rsidP="004656F3">
      <w:pPr>
        <w:ind w:right="2273"/>
        <w:rPr>
          <w:rFonts w:ascii="Garamond" w:eastAsia="Garamond" w:hAnsi="Garamond" w:cs="Garamond"/>
          <w:b/>
          <w:sz w:val="27"/>
          <w:szCs w:val="27"/>
        </w:rPr>
      </w:pPr>
      <w:r>
        <w:rPr>
          <w:rFonts w:ascii="Garamond" w:eastAsia="Garamond" w:hAnsi="Garamond" w:cs="Garamond"/>
          <w:b/>
          <w:noProof/>
          <w:sz w:val="27"/>
          <w:szCs w:val="27"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E8B8322" wp14:editId="69328059">
                <wp:simplePos x="0" y="0"/>
                <wp:positionH relativeFrom="page">
                  <wp:posOffset>2096770</wp:posOffset>
                </wp:positionH>
                <wp:positionV relativeFrom="page">
                  <wp:posOffset>3559175</wp:posOffset>
                </wp:positionV>
                <wp:extent cx="2165350" cy="349250"/>
                <wp:effectExtent l="0" t="0" r="25400" b="1270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349250"/>
                          <a:chOff x="8230" y="13087"/>
                          <a:chExt cx="3410" cy="550"/>
                        </a:xfrm>
                      </wpg:grpSpPr>
                      <wps:wsp>
                        <wps:cNvPr id="10" name="Freeform 32"/>
                        <wps:cNvSpPr>
                          <a:spLocks/>
                        </wps:cNvSpPr>
                        <wps:spPr bwMode="auto">
                          <a:xfrm>
                            <a:off x="8230" y="13087"/>
                            <a:ext cx="3410" cy="550"/>
                          </a:xfrm>
                          <a:custGeom>
                            <a:avLst/>
                            <a:gdLst>
                              <a:gd name="T0" fmla="+- 0 8230 8230"/>
                              <a:gd name="T1" fmla="*/ T0 w 3410"/>
                              <a:gd name="T2" fmla="+- 0 13637 13087"/>
                              <a:gd name="T3" fmla="*/ 13637 h 550"/>
                              <a:gd name="T4" fmla="+- 0 11640 8230"/>
                              <a:gd name="T5" fmla="*/ T4 w 3410"/>
                              <a:gd name="T6" fmla="+- 0 13637 13087"/>
                              <a:gd name="T7" fmla="*/ 13637 h 550"/>
                              <a:gd name="T8" fmla="+- 0 11640 8230"/>
                              <a:gd name="T9" fmla="*/ T8 w 3410"/>
                              <a:gd name="T10" fmla="+- 0 13087 13087"/>
                              <a:gd name="T11" fmla="*/ 13087 h 550"/>
                              <a:gd name="T12" fmla="+- 0 8230 8230"/>
                              <a:gd name="T13" fmla="*/ T12 w 3410"/>
                              <a:gd name="T14" fmla="+- 0 13087 13087"/>
                              <a:gd name="T15" fmla="*/ 13087 h 550"/>
                              <a:gd name="T16" fmla="+- 0 8230 8230"/>
                              <a:gd name="T17" fmla="*/ T16 w 3410"/>
                              <a:gd name="T18" fmla="+- 0 13637 13087"/>
                              <a:gd name="T19" fmla="*/ 13637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10" h="550">
                                <a:moveTo>
                                  <a:pt x="0" y="550"/>
                                </a:moveTo>
                                <a:lnTo>
                                  <a:pt x="3410" y="550"/>
                                </a:lnTo>
                                <a:lnTo>
                                  <a:pt x="34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16912" id="Group 9" o:spid="_x0000_s1026" style="position:absolute;margin-left:165.1pt;margin-top:280.25pt;width:170.5pt;height:27.5pt;z-index:-251649024;mso-position-horizontal-relative:page;mso-position-vertical-relative:page" coordorigin="8230,13087" coordsize="341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">
                <v:shape id="Freeform 32" o:spid="_x0000_s1027" style="position:absolute;left:8230;top:13087;width:3410;height:550;visibility:visible;mso-wrap-style:square;v-text-anchor:top" coordsize="3410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24scA&#10;AADbAAAADwAAAGRycy9kb3ducmV2LnhtbESPQWvCQBCF74L/YRnBi9RNWxBJXcWWFhuUSq3QHofs&#10;NAlmZ0N21fjvnYPgbYb35r1vZovO1epEbag8G3gcJ6CIc28rLgzsfz4epqBCRLZYeyYDFwqwmPd7&#10;M0ytP/M3nXaxUBLCIUUDZYxNqnXIS3IYxr4hFu3ftw6jrG2hbYtnCXe1fkqSiXZYsTSU2NBbSflh&#10;d3QGsiw7btejr7/X5WG1fb5Mk/3v5t2Y4aBbvoCK1MW7+Xb9aQVf6OUXGUDP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hNuLHAAAA2wAAAA8AAAAAAAAAAAAAAAAAmAIAAGRy&#10;cy9kb3ducmV2LnhtbFBLBQYAAAAABAAEAPUAAACMAwAAAAA=&#10;" path="m,550r3410,l3410,,,,,550xe" filled="f" strokeweight=".72pt">
                  <v:path arrowok="t" o:connecttype="custom" o:connectlocs="0,13637;3410,13637;3410,13087;0,13087;0,13637" o:connectangles="0,0,0,0,0"/>
                </v:shape>
                <w10:wrap anchorx="page" anchory="page"/>
              </v:group>
            </w:pict>
          </mc:Fallback>
        </mc:AlternateContent>
      </w:r>
      <w:r w:rsidR="004656F3">
        <w:rPr>
          <w:rFonts w:ascii="Garamond" w:eastAsia="Garamond" w:hAnsi="Garamond" w:cs="Garamond"/>
          <w:b/>
          <w:sz w:val="27"/>
          <w:szCs w:val="27"/>
        </w:rPr>
        <w:tab/>
      </w:r>
      <w:r w:rsidR="004656F3">
        <w:rPr>
          <w:rFonts w:ascii="Garamond" w:eastAsia="Garamond" w:hAnsi="Garamond" w:cs="Garamond"/>
          <w:b/>
          <w:sz w:val="27"/>
          <w:szCs w:val="27"/>
        </w:rPr>
        <w:tab/>
      </w:r>
      <w:r w:rsidR="004656F3">
        <w:rPr>
          <w:rFonts w:ascii="Garamond" w:eastAsia="Garamond" w:hAnsi="Garamond" w:cs="Garamond"/>
          <w:b/>
          <w:sz w:val="27"/>
          <w:szCs w:val="27"/>
        </w:rPr>
        <w:tab/>
      </w:r>
    </w:p>
    <w:p w:rsidR="004656F3" w:rsidRDefault="004656F3" w:rsidP="004656F3">
      <w:pPr>
        <w:ind w:right="2273"/>
        <w:rPr>
          <w:rFonts w:ascii="Garamond" w:eastAsia="Garamond" w:hAnsi="Garamond" w:cs="Garamond"/>
          <w:b/>
          <w:sz w:val="27"/>
          <w:szCs w:val="27"/>
        </w:rPr>
      </w:pPr>
    </w:p>
    <w:p w:rsidR="004656F3" w:rsidRDefault="004656F3" w:rsidP="004656F3">
      <w:pPr>
        <w:ind w:right="2273"/>
        <w:rPr>
          <w:rFonts w:ascii="Garamond" w:eastAsia="Garamond" w:hAnsi="Garamond" w:cs="Garamond"/>
          <w:b/>
          <w:sz w:val="27"/>
          <w:szCs w:val="27"/>
        </w:rPr>
      </w:pPr>
    </w:p>
    <w:p w:rsidR="004656F3" w:rsidRDefault="004656F3" w:rsidP="004656F3">
      <w:pPr>
        <w:ind w:right="2273"/>
        <w:rPr>
          <w:rFonts w:ascii="Garamond" w:eastAsia="Garamond" w:hAnsi="Garamond" w:cs="Garamond"/>
          <w:b/>
          <w:sz w:val="27"/>
          <w:szCs w:val="27"/>
        </w:rPr>
      </w:pPr>
    </w:p>
    <w:p w:rsidR="00066A10" w:rsidRPr="00D22B38" w:rsidRDefault="00066A10" w:rsidP="00066A10">
      <w:pPr>
        <w:spacing w:line="260" w:lineRule="exact"/>
        <w:ind w:left="1170"/>
        <w:rPr>
          <w:rFonts w:ascii="Garamond" w:hAnsi="Garamond"/>
          <w:sz w:val="24"/>
          <w:szCs w:val="24"/>
        </w:rPr>
      </w:pPr>
      <w:r w:rsidRPr="00D22B38">
        <w:rPr>
          <w:rFonts w:ascii="Garamond" w:hAnsi="Garamond"/>
          <w:sz w:val="24"/>
          <w:szCs w:val="24"/>
        </w:rPr>
        <w:t>Is this vessel equipped with a helideck/heliport/helipad?</w:t>
      </w:r>
      <w:r w:rsidRPr="00D22B38">
        <w:rPr>
          <w:rFonts w:ascii="Garamond" w:hAnsi="Garamond"/>
          <w:sz w:val="24"/>
          <w:szCs w:val="24"/>
        </w:rPr>
        <w:br/>
      </w:r>
    </w:p>
    <w:p w:rsidR="00066A10" w:rsidRPr="00D22B38" w:rsidRDefault="00066A10" w:rsidP="00066A10">
      <w:pPr>
        <w:spacing w:line="300" w:lineRule="exact"/>
        <w:ind w:left="1170" w:firstLine="270"/>
        <w:rPr>
          <w:rFonts w:ascii="Garamond" w:hAnsi="Garamond"/>
          <w:sz w:val="28"/>
          <w:szCs w:val="28"/>
        </w:rPr>
      </w:pPr>
      <w:r w:rsidRPr="00D22B38">
        <w:rPr>
          <w:rFonts w:ascii="Garamond" w:eastAsia="Courier New" w:hAnsi="Garamond"/>
          <w:position w:val="2"/>
          <w:sz w:val="28"/>
          <w:szCs w:val="28"/>
        </w:rPr>
        <w:t>□</w:t>
      </w:r>
      <w:r w:rsidRPr="00D22B38">
        <w:rPr>
          <w:rFonts w:ascii="Garamond" w:eastAsia="Courier New" w:hAnsi="Garamond"/>
          <w:spacing w:val="24"/>
          <w:position w:val="2"/>
          <w:sz w:val="28"/>
          <w:szCs w:val="28"/>
        </w:rPr>
        <w:t xml:space="preserve"> </w:t>
      </w:r>
      <w:r w:rsidRPr="00D22B38">
        <w:rPr>
          <w:rFonts w:ascii="Garamond" w:hAnsi="Garamond"/>
          <w:spacing w:val="1"/>
          <w:position w:val="2"/>
          <w:sz w:val="28"/>
          <w:szCs w:val="28"/>
        </w:rPr>
        <w:t xml:space="preserve">YES                                    </w:t>
      </w:r>
      <w:r w:rsidRPr="00D22B38">
        <w:rPr>
          <w:rFonts w:ascii="Garamond" w:eastAsia="Courier New" w:hAnsi="Garamond"/>
          <w:position w:val="3"/>
          <w:sz w:val="28"/>
          <w:szCs w:val="28"/>
        </w:rPr>
        <w:t>□</w:t>
      </w:r>
      <w:r w:rsidRPr="00D22B38">
        <w:rPr>
          <w:rFonts w:ascii="Garamond" w:eastAsia="Courier New" w:hAnsi="Garamond"/>
          <w:spacing w:val="24"/>
          <w:position w:val="3"/>
          <w:sz w:val="28"/>
          <w:szCs w:val="28"/>
        </w:rPr>
        <w:t xml:space="preserve"> NO</w:t>
      </w:r>
    </w:p>
    <w:p w:rsidR="00066A10" w:rsidRDefault="00066A10" w:rsidP="004656F3">
      <w:pPr>
        <w:ind w:right="2273"/>
        <w:rPr>
          <w:rFonts w:ascii="Garamond" w:eastAsia="Garamond" w:hAnsi="Garamond" w:cs="Garamond"/>
          <w:b/>
          <w:sz w:val="27"/>
          <w:szCs w:val="27"/>
        </w:rPr>
      </w:pPr>
    </w:p>
    <w:p w:rsidR="004656F3" w:rsidRDefault="00AD1C28" w:rsidP="004656F3">
      <w:pPr>
        <w:ind w:right="2273"/>
        <w:rPr>
          <w:rFonts w:ascii="Garamond" w:eastAsia="Garamond" w:hAnsi="Garamond" w:cs="Garamond"/>
          <w:b/>
          <w:sz w:val="27"/>
          <w:szCs w:val="27"/>
        </w:rPr>
      </w:pPr>
      <w:r>
        <w:rPr>
          <w:rFonts w:ascii="Garamond" w:eastAsia="Garamond" w:hAnsi="Garamond" w:cs="Garamond"/>
          <w:b/>
          <w:sz w:val="27"/>
          <w:szCs w:val="27"/>
        </w:rPr>
        <w:t xml:space="preserve">                  </w:t>
      </w:r>
      <w:r w:rsidR="004656F3">
        <w:rPr>
          <w:rFonts w:ascii="Garamond" w:eastAsia="Garamond" w:hAnsi="Garamond" w:cs="Garamond"/>
          <w:b/>
          <w:sz w:val="27"/>
          <w:szCs w:val="27"/>
        </w:rPr>
        <w:t>Area of Operation (Block Name):</w:t>
      </w:r>
    </w:p>
    <w:p w:rsidR="004656F3" w:rsidRDefault="004656F3" w:rsidP="004656F3">
      <w:pPr>
        <w:spacing w:before="3"/>
        <w:rPr>
          <w:sz w:val="10"/>
          <w:szCs w:val="10"/>
        </w:rPr>
      </w:pPr>
    </w:p>
    <w:p w:rsidR="004656F3" w:rsidRDefault="00AD1C28" w:rsidP="004656F3">
      <w:pPr>
        <w:rPr>
          <w:rFonts w:ascii="Garamond" w:eastAsia="Garamond" w:hAnsi="Garamond" w:cs="Garamond"/>
          <w:sz w:val="27"/>
          <w:szCs w:val="27"/>
        </w:rPr>
      </w:pPr>
      <w:r>
        <w:rPr>
          <w:rFonts w:ascii="Garamond" w:eastAsia="Garamond" w:hAnsi="Garamond" w:cs="Garamond"/>
          <w:b/>
          <w:spacing w:val="1"/>
          <w:sz w:val="27"/>
          <w:szCs w:val="27"/>
        </w:rPr>
        <w:t xml:space="preserve">                 </w:t>
      </w:r>
      <w:r w:rsidR="004656F3">
        <w:rPr>
          <w:rFonts w:ascii="Garamond" w:eastAsia="Garamond" w:hAnsi="Garamond" w:cs="Garamond"/>
          <w:b/>
          <w:spacing w:val="1"/>
          <w:sz w:val="27"/>
          <w:szCs w:val="27"/>
        </w:rPr>
        <w:t>C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o</w:t>
      </w:r>
      <w:r w:rsidR="004656F3">
        <w:rPr>
          <w:rFonts w:ascii="Garamond" w:eastAsia="Garamond" w:hAnsi="Garamond" w:cs="Garamond"/>
          <w:b/>
          <w:sz w:val="27"/>
          <w:szCs w:val="27"/>
        </w:rPr>
        <w:t>ordin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at</w:t>
      </w:r>
      <w:r w:rsidR="004656F3">
        <w:rPr>
          <w:rFonts w:ascii="Garamond" w:eastAsia="Garamond" w:hAnsi="Garamond" w:cs="Garamond"/>
          <w:b/>
          <w:sz w:val="27"/>
          <w:szCs w:val="27"/>
        </w:rPr>
        <w:t xml:space="preserve">es 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(</w:t>
      </w:r>
      <w:r w:rsidR="004656F3">
        <w:rPr>
          <w:rFonts w:ascii="Garamond" w:eastAsia="Garamond" w:hAnsi="Garamond" w:cs="Garamond"/>
          <w:b/>
          <w:sz w:val="27"/>
          <w:szCs w:val="27"/>
        </w:rPr>
        <w:t>To</w:t>
      </w:r>
      <w:r w:rsidR="004656F3">
        <w:rPr>
          <w:rFonts w:ascii="Garamond" w:eastAsia="Garamond" w:hAnsi="Garamond" w:cs="Garamond"/>
          <w:b/>
          <w:spacing w:val="1"/>
          <w:sz w:val="27"/>
          <w:szCs w:val="27"/>
        </w:rPr>
        <w:t xml:space="preserve"> 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b</w:t>
      </w:r>
      <w:r w:rsidR="004656F3">
        <w:rPr>
          <w:rFonts w:ascii="Garamond" w:eastAsia="Garamond" w:hAnsi="Garamond" w:cs="Garamond"/>
          <w:b/>
          <w:sz w:val="27"/>
          <w:szCs w:val="27"/>
        </w:rPr>
        <w:t xml:space="preserve">e </w:t>
      </w:r>
      <w:r w:rsidR="004656F3">
        <w:rPr>
          <w:rFonts w:ascii="Garamond" w:eastAsia="Garamond" w:hAnsi="Garamond" w:cs="Garamond"/>
          <w:b/>
          <w:spacing w:val="-4"/>
          <w:sz w:val="27"/>
          <w:szCs w:val="27"/>
        </w:rPr>
        <w:t>p</w:t>
      </w:r>
      <w:r w:rsidR="004656F3">
        <w:rPr>
          <w:rFonts w:ascii="Garamond" w:eastAsia="Garamond" w:hAnsi="Garamond" w:cs="Garamond"/>
          <w:b/>
          <w:sz w:val="27"/>
          <w:szCs w:val="27"/>
        </w:rPr>
        <w:t>ro</w:t>
      </w:r>
      <w:r w:rsidR="004656F3">
        <w:rPr>
          <w:rFonts w:ascii="Garamond" w:eastAsia="Garamond" w:hAnsi="Garamond" w:cs="Garamond"/>
          <w:b/>
          <w:spacing w:val="1"/>
          <w:sz w:val="27"/>
          <w:szCs w:val="27"/>
        </w:rPr>
        <w:t>v</w:t>
      </w:r>
      <w:r w:rsidR="004656F3">
        <w:rPr>
          <w:rFonts w:ascii="Garamond" w:eastAsia="Garamond" w:hAnsi="Garamond" w:cs="Garamond"/>
          <w:b/>
          <w:sz w:val="27"/>
          <w:szCs w:val="27"/>
        </w:rPr>
        <w:t>i</w:t>
      </w:r>
      <w:r w:rsidR="004656F3">
        <w:rPr>
          <w:rFonts w:ascii="Garamond" w:eastAsia="Garamond" w:hAnsi="Garamond" w:cs="Garamond"/>
          <w:b/>
          <w:spacing w:val="-3"/>
          <w:sz w:val="27"/>
          <w:szCs w:val="27"/>
        </w:rPr>
        <w:t>d</w:t>
      </w:r>
      <w:r w:rsidR="004656F3">
        <w:rPr>
          <w:rFonts w:ascii="Garamond" w:eastAsia="Garamond" w:hAnsi="Garamond" w:cs="Garamond"/>
          <w:b/>
          <w:sz w:val="27"/>
          <w:szCs w:val="27"/>
        </w:rPr>
        <w:t xml:space="preserve">ed in 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G</w:t>
      </w:r>
      <w:r w:rsidR="004656F3">
        <w:rPr>
          <w:rFonts w:ascii="Garamond" w:eastAsia="Garamond" w:hAnsi="Garamond" w:cs="Garamond"/>
          <w:b/>
          <w:sz w:val="27"/>
          <w:szCs w:val="27"/>
        </w:rPr>
        <w:t>eog</w:t>
      </w:r>
      <w:bookmarkStart w:id="0" w:name="_GoBack"/>
      <w:bookmarkEnd w:id="0"/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r</w:t>
      </w:r>
      <w:r w:rsidR="004656F3">
        <w:rPr>
          <w:rFonts w:ascii="Garamond" w:eastAsia="Garamond" w:hAnsi="Garamond" w:cs="Garamond"/>
          <w:b/>
          <w:sz w:val="27"/>
          <w:szCs w:val="27"/>
        </w:rPr>
        <w:t>a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ph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i</w:t>
      </w:r>
      <w:r w:rsidR="004656F3">
        <w:rPr>
          <w:rFonts w:ascii="Garamond" w:eastAsia="Garamond" w:hAnsi="Garamond" w:cs="Garamond"/>
          <w:b/>
          <w:sz w:val="27"/>
          <w:szCs w:val="27"/>
        </w:rPr>
        <w:t>cal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 xml:space="preserve"> 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F</w:t>
      </w:r>
      <w:r w:rsidR="004656F3">
        <w:rPr>
          <w:rFonts w:ascii="Garamond" w:eastAsia="Garamond" w:hAnsi="Garamond" w:cs="Garamond"/>
          <w:b/>
          <w:sz w:val="27"/>
          <w:szCs w:val="27"/>
        </w:rPr>
        <w:t>orma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 xml:space="preserve">t – D° </w:t>
      </w:r>
      <w:proofErr w:type="spellStart"/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M</w:t>
      </w:r>
      <w:r w:rsidR="004656F3">
        <w:rPr>
          <w:rFonts w:eastAsia="Garamond"/>
          <w:b/>
          <w:spacing w:val="-1"/>
          <w:sz w:val="27"/>
          <w:szCs w:val="27"/>
        </w:rPr>
        <w:t>ʹ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.mmm</w:t>
      </w:r>
      <w:proofErr w:type="spellEnd"/>
      <w:r w:rsidR="004656F3">
        <w:rPr>
          <w:rFonts w:ascii="Garamond" w:eastAsia="Garamond" w:hAnsi="Garamond" w:cs="Garamond"/>
          <w:b/>
          <w:sz w:val="27"/>
          <w:szCs w:val="27"/>
        </w:rPr>
        <w:t>):</w:t>
      </w:r>
    </w:p>
    <w:p w:rsidR="004656F3" w:rsidRDefault="004656F3" w:rsidP="004656F3">
      <w:pPr>
        <w:spacing w:before="8" w:line="100" w:lineRule="exact"/>
        <w:rPr>
          <w:sz w:val="10"/>
          <w:szCs w:val="10"/>
        </w:rPr>
      </w:pPr>
    </w:p>
    <w:p w:rsidR="004656F3" w:rsidRDefault="004656F3" w:rsidP="004656F3">
      <w:pPr>
        <w:spacing w:line="20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5"/>
        <w:gridCol w:w="2583"/>
        <w:gridCol w:w="2722"/>
        <w:gridCol w:w="2271"/>
      </w:tblGrid>
      <w:tr w:rsidR="004656F3" w:rsidTr="00AD1C28">
        <w:trPr>
          <w:trHeight w:hRule="exact" w:val="475"/>
          <w:jc w:val="center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line="300" w:lineRule="exact"/>
              <w:ind w:left="412" w:right="416"/>
              <w:jc w:val="center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b/>
                <w:spacing w:val="-1"/>
                <w:position w:val="1"/>
                <w:sz w:val="27"/>
                <w:szCs w:val="27"/>
              </w:rPr>
              <w:t>N</w:t>
            </w: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o.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line="300" w:lineRule="exact"/>
              <w:ind w:left="609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Lati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  <w:sz w:val="27"/>
                <w:szCs w:val="27"/>
              </w:rPr>
              <w:t>tud</w:t>
            </w: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e (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  <w:sz w:val="27"/>
                <w:szCs w:val="27"/>
              </w:rPr>
              <w:t>N</w:t>
            </w: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)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line="300" w:lineRule="exact"/>
              <w:ind w:left="508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Lo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  <w:sz w:val="27"/>
                <w:szCs w:val="27"/>
              </w:rPr>
              <w:t>n</w:t>
            </w: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gi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  <w:sz w:val="27"/>
                <w:szCs w:val="27"/>
              </w:rPr>
              <w:t>tud</w:t>
            </w: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e (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  <w:sz w:val="27"/>
                <w:szCs w:val="27"/>
              </w:rPr>
              <w:t>W</w:t>
            </w: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)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line="300" w:lineRule="exact"/>
              <w:ind w:left="618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Rem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  <w:sz w:val="27"/>
                <w:szCs w:val="27"/>
              </w:rPr>
              <w:t>a</w:t>
            </w: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r</w:t>
            </w:r>
            <w:r>
              <w:rPr>
                <w:rFonts w:ascii="Garamond" w:eastAsia="Garamond" w:hAnsi="Garamond" w:cs="Garamond"/>
                <w:b/>
                <w:spacing w:val="-2"/>
                <w:position w:val="1"/>
                <w:sz w:val="27"/>
                <w:szCs w:val="27"/>
              </w:rPr>
              <w:t>k</w:t>
            </w: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s</w:t>
            </w:r>
          </w:p>
        </w:tc>
      </w:tr>
      <w:tr w:rsidR="004656F3" w:rsidTr="00AD1C28">
        <w:trPr>
          <w:trHeight w:hRule="exact" w:val="576"/>
          <w:jc w:val="center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" w:line="120" w:lineRule="exact"/>
              <w:rPr>
                <w:sz w:val="12"/>
                <w:szCs w:val="12"/>
              </w:rPr>
            </w:pPr>
          </w:p>
          <w:p w:rsidR="004656F3" w:rsidRDefault="004656F3" w:rsidP="00DE3CCF">
            <w:pPr>
              <w:ind w:left="568" w:right="573"/>
              <w:jc w:val="center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1*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  <w:p w:rsidR="004656F3" w:rsidRDefault="004656F3" w:rsidP="00DE3CCF"/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" w:line="120" w:lineRule="exact"/>
              <w:rPr>
                <w:sz w:val="12"/>
                <w:szCs w:val="12"/>
              </w:rPr>
            </w:pPr>
          </w:p>
          <w:p w:rsidR="004656F3" w:rsidRDefault="004656F3" w:rsidP="00DE3CCF">
            <w:pPr>
              <w:ind w:left="157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WGS84</w:t>
            </w:r>
            <w:r>
              <w:rPr>
                <w:rFonts w:ascii="Garamond" w:eastAsia="Garamond" w:hAnsi="Garamond" w:cs="Garamond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7"/>
                <w:szCs w:val="27"/>
              </w:rPr>
              <w:t>(</w:t>
            </w:r>
            <w:r>
              <w:rPr>
                <w:rFonts w:ascii="Garamond" w:eastAsia="Garamond" w:hAnsi="Garamond" w:cs="Garamond"/>
                <w:sz w:val="27"/>
                <w:szCs w:val="27"/>
              </w:rPr>
              <w:t>Z</w:t>
            </w:r>
            <w:r>
              <w:rPr>
                <w:rFonts w:ascii="Garamond" w:eastAsia="Garamond" w:hAnsi="Garamond" w:cs="Garamond"/>
                <w:spacing w:val="-2"/>
                <w:sz w:val="27"/>
                <w:szCs w:val="27"/>
              </w:rPr>
              <w:t>o</w:t>
            </w:r>
            <w:r>
              <w:rPr>
                <w:rFonts w:ascii="Garamond" w:eastAsia="Garamond" w:hAnsi="Garamond" w:cs="Garamond"/>
                <w:sz w:val="27"/>
                <w:szCs w:val="27"/>
              </w:rPr>
              <w:t>ne 21)</w:t>
            </w:r>
          </w:p>
        </w:tc>
      </w:tr>
      <w:tr w:rsidR="004656F3" w:rsidTr="00AD1C28">
        <w:trPr>
          <w:trHeight w:hRule="exact" w:val="475"/>
          <w:jc w:val="center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78"/>
              <w:ind w:left="568" w:right="573"/>
              <w:jc w:val="center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2*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78"/>
              <w:ind w:left="157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WGS84</w:t>
            </w:r>
            <w:r>
              <w:rPr>
                <w:rFonts w:ascii="Garamond" w:eastAsia="Garamond" w:hAnsi="Garamond" w:cs="Garamond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7"/>
                <w:szCs w:val="27"/>
              </w:rPr>
              <w:t>(</w:t>
            </w:r>
            <w:r>
              <w:rPr>
                <w:rFonts w:ascii="Garamond" w:eastAsia="Garamond" w:hAnsi="Garamond" w:cs="Garamond"/>
                <w:sz w:val="27"/>
                <w:szCs w:val="27"/>
              </w:rPr>
              <w:t>Z</w:t>
            </w:r>
            <w:r>
              <w:rPr>
                <w:rFonts w:ascii="Garamond" w:eastAsia="Garamond" w:hAnsi="Garamond" w:cs="Garamond"/>
                <w:spacing w:val="-2"/>
                <w:sz w:val="27"/>
                <w:szCs w:val="27"/>
              </w:rPr>
              <w:t>o</w:t>
            </w:r>
            <w:r>
              <w:rPr>
                <w:rFonts w:ascii="Garamond" w:eastAsia="Garamond" w:hAnsi="Garamond" w:cs="Garamond"/>
                <w:sz w:val="27"/>
                <w:szCs w:val="27"/>
              </w:rPr>
              <w:t>ne 21)</w:t>
            </w:r>
          </w:p>
        </w:tc>
      </w:tr>
      <w:tr w:rsidR="004656F3" w:rsidTr="00AD1C28">
        <w:trPr>
          <w:trHeight w:hRule="exact" w:val="504"/>
          <w:jc w:val="center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568" w:right="573"/>
              <w:jc w:val="center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3*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157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WGS84</w:t>
            </w:r>
            <w:r>
              <w:rPr>
                <w:rFonts w:ascii="Garamond" w:eastAsia="Garamond" w:hAnsi="Garamond" w:cs="Garamond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7"/>
                <w:szCs w:val="27"/>
              </w:rPr>
              <w:t>(</w:t>
            </w:r>
            <w:r>
              <w:rPr>
                <w:rFonts w:ascii="Garamond" w:eastAsia="Garamond" w:hAnsi="Garamond" w:cs="Garamond"/>
                <w:sz w:val="27"/>
                <w:szCs w:val="27"/>
              </w:rPr>
              <w:t>Z</w:t>
            </w:r>
            <w:r>
              <w:rPr>
                <w:rFonts w:ascii="Garamond" w:eastAsia="Garamond" w:hAnsi="Garamond" w:cs="Garamond"/>
                <w:spacing w:val="-2"/>
                <w:sz w:val="27"/>
                <w:szCs w:val="27"/>
              </w:rPr>
              <w:t>o</w:t>
            </w:r>
            <w:r>
              <w:rPr>
                <w:rFonts w:ascii="Garamond" w:eastAsia="Garamond" w:hAnsi="Garamond" w:cs="Garamond"/>
                <w:sz w:val="27"/>
                <w:szCs w:val="27"/>
              </w:rPr>
              <w:t>ne 21)</w:t>
            </w:r>
          </w:p>
        </w:tc>
      </w:tr>
      <w:tr w:rsidR="004656F3" w:rsidTr="00AD1C28">
        <w:trPr>
          <w:trHeight w:hRule="exact" w:val="504"/>
          <w:jc w:val="center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568" w:right="573"/>
              <w:jc w:val="center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4*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157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WGS84</w:t>
            </w:r>
            <w:r>
              <w:rPr>
                <w:rFonts w:ascii="Garamond" w:eastAsia="Garamond" w:hAnsi="Garamond" w:cs="Garamond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7"/>
                <w:szCs w:val="27"/>
              </w:rPr>
              <w:t>(</w:t>
            </w:r>
            <w:r>
              <w:rPr>
                <w:rFonts w:ascii="Garamond" w:eastAsia="Garamond" w:hAnsi="Garamond" w:cs="Garamond"/>
                <w:sz w:val="27"/>
                <w:szCs w:val="27"/>
              </w:rPr>
              <w:t>Z</w:t>
            </w:r>
            <w:r>
              <w:rPr>
                <w:rFonts w:ascii="Garamond" w:eastAsia="Garamond" w:hAnsi="Garamond" w:cs="Garamond"/>
                <w:spacing w:val="-2"/>
                <w:sz w:val="27"/>
                <w:szCs w:val="27"/>
              </w:rPr>
              <w:t>o</w:t>
            </w:r>
            <w:r>
              <w:rPr>
                <w:rFonts w:ascii="Garamond" w:eastAsia="Garamond" w:hAnsi="Garamond" w:cs="Garamond"/>
                <w:sz w:val="27"/>
                <w:szCs w:val="27"/>
              </w:rPr>
              <w:t>ne 21)</w:t>
            </w:r>
          </w:p>
        </w:tc>
      </w:tr>
      <w:tr w:rsidR="004656F3" w:rsidTr="00AD1C28">
        <w:trPr>
          <w:trHeight w:hRule="exact" w:val="504"/>
          <w:jc w:val="center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568" w:right="573"/>
              <w:jc w:val="center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5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157"/>
              <w:rPr>
                <w:rFonts w:ascii="Garamond" w:eastAsia="Garamond" w:hAnsi="Garamond" w:cs="Garamond"/>
                <w:sz w:val="27"/>
                <w:szCs w:val="27"/>
              </w:rPr>
            </w:pPr>
          </w:p>
        </w:tc>
      </w:tr>
      <w:tr w:rsidR="004656F3" w:rsidTr="00AD1C28">
        <w:trPr>
          <w:trHeight w:hRule="exact" w:val="504"/>
          <w:jc w:val="center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568" w:right="573"/>
              <w:jc w:val="center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6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157"/>
              <w:rPr>
                <w:rFonts w:ascii="Garamond" w:eastAsia="Garamond" w:hAnsi="Garamond" w:cs="Garamond"/>
                <w:sz w:val="27"/>
                <w:szCs w:val="27"/>
              </w:rPr>
            </w:pPr>
          </w:p>
        </w:tc>
      </w:tr>
      <w:tr w:rsidR="004656F3" w:rsidTr="00AD1C28">
        <w:trPr>
          <w:trHeight w:hRule="exact" w:val="504"/>
          <w:jc w:val="center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568" w:right="573"/>
              <w:jc w:val="center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7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157"/>
              <w:rPr>
                <w:rFonts w:ascii="Garamond" w:eastAsia="Garamond" w:hAnsi="Garamond" w:cs="Garamond"/>
                <w:sz w:val="27"/>
                <w:szCs w:val="27"/>
              </w:rPr>
            </w:pPr>
          </w:p>
        </w:tc>
      </w:tr>
      <w:tr w:rsidR="004656F3" w:rsidTr="00AD1C28">
        <w:trPr>
          <w:trHeight w:hRule="exact" w:val="504"/>
          <w:jc w:val="center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568" w:right="573"/>
              <w:jc w:val="center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8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157"/>
              <w:rPr>
                <w:rFonts w:ascii="Garamond" w:eastAsia="Garamond" w:hAnsi="Garamond" w:cs="Garamond"/>
                <w:sz w:val="27"/>
                <w:szCs w:val="27"/>
              </w:rPr>
            </w:pPr>
          </w:p>
        </w:tc>
      </w:tr>
    </w:tbl>
    <w:p w:rsidR="004656F3" w:rsidRDefault="00AD1C28" w:rsidP="004656F3">
      <w:pPr>
        <w:spacing w:before="35"/>
        <w:ind w:left="460"/>
        <w:rPr>
          <w:rFonts w:ascii="Garamond" w:eastAsia="Garamond" w:hAnsi="Garamond" w:cs="Garamond"/>
          <w:b/>
          <w:sz w:val="27"/>
          <w:szCs w:val="27"/>
        </w:rPr>
      </w:pPr>
      <w:r w:rsidRPr="00AD1C28">
        <w:rPr>
          <w:rFonts w:ascii="Garamond" w:eastAsia="Garamond" w:hAnsi="Garamond" w:cs="Garamond"/>
          <w:i/>
          <w:sz w:val="27"/>
          <w:szCs w:val="27"/>
        </w:rPr>
        <w:t xml:space="preserve">          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>*</w:t>
      </w:r>
      <w:r w:rsidR="004656F3">
        <w:rPr>
          <w:rFonts w:ascii="Garamond" w:eastAsia="Garamond" w:hAnsi="Garamond" w:cs="Garamond"/>
          <w:i/>
          <w:sz w:val="27"/>
          <w:szCs w:val="27"/>
          <w:u w:val="single"/>
        </w:rPr>
        <w:t xml:space="preserve"> 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 xml:space="preserve">A </w:t>
      </w:r>
      <w:r w:rsidR="004656F3" w:rsidRPr="00793609">
        <w:rPr>
          <w:rFonts w:ascii="Garamond" w:eastAsia="Garamond" w:hAnsi="Garamond" w:cs="Garamond"/>
          <w:i/>
          <w:spacing w:val="-1"/>
          <w:sz w:val="27"/>
          <w:szCs w:val="27"/>
          <w:u w:val="single"/>
        </w:rPr>
        <w:t>m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>inim</w:t>
      </w:r>
      <w:r w:rsidR="004656F3" w:rsidRPr="00793609">
        <w:rPr>
          <w:rFonts w:ascii="Garamond" w:eastAsia="Garamond" w:hAnsi="Garamond" w:cs="Garamond"/>
          <w:i/>
          <w:spacing w:val="-2"/>
          <w:sz w:val="27"/>
          <w:szCs w:val="27"/>
          <w:u w:val="single"/>
        </w:rPr>
        <w:t>u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>m of</w:t>
      </w:r>
      <w:r w:rsidR="004656F3" w:rsidRPr="00793609">
        <w:rPr>
          <w:rFonts w:ascii="Garamond" w:eastAsia="Garamond" w:hAnsi="Garamond" w:cs="Garamond"/>
          <w:i/>
          <w:spacing w:val="-1"/>
          <w:sz w:val="27"/>
          <w:szCs w:val="27"/>
          <w:u w:val="single"/>
        </w:rPr>
        <w:t xml:space="preserve"> four</w:t>
      </w:r>
      <w:r w:rsidR="004656F3" w:rsidRPr="00793609">
        <w:rPr>
          <w:rFonts w:ascii="Garamond" w:eastAsia="Garamond" w:hAnsi="Garamond" w:cs="Garamond"/>
          <w:i/>
          <w:spacing w:val="-2"/>
          <w:sz w:val="27"/>
          <w:szCs w:val="27"/>
          <w:u w:val="single"/>
        </w:rPr>
        <w:t xml:space="preserve"> 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>coo</w:t>
      </w:r>
      <w:r w:rsidR="004656F3" w:rsidRPr="00793609">
        <w:rPr>
          <w:rFonts w:ascii="Garamond" w:eastAsia="Garamond" w:hAnsi="Garamond" w:cs="Garamond"/>
          <w:i/>
          <w:spacing w:val="1"/>
          <w:sz w:val="27"/>
          <w:szCs w:val="27"/>
          <w:u w:val="single"/>
        </w:rPr>
        <w:t>r</w:t>
      </w:r>
      <w:r w:rsidR="004656F3" w:rsidRPr="00793609">
        <w:rPr>
          <w:rFonts w:ascii="Garamond" w:eastAsia="Garamond" w:hAnsi="Garamond" w:cs="Garamond"/>
          <w:i/>
          <w:spacing w:val="-3"/>
          <w:sz w:val="27"/>
          <w:szCs w:val="27"/>
          <w:u w:val="single"/>
        </w:rPr>
        <w:t>d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>ina</w:t>
      </w:r>
      <w:r w:rsidR="004656F3" w:rsidRPr="00793609">
        <w:rPr>
          <w:rFonts w:ascii="Garamond" w:eastAsia="Garamond" w:hAnsi="Garamond" w:cs="Garamond"/>
          <w:i/>
          <w:spacing w:val="-2"/>
          <w:sz w:val="27"/>
          <w:szCs w:val="27"/>
          <w:u w:val="single"/>
        </w:rPr>
        <w:t>t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 xml:space="preserve">es </w:t>
      </w:r>
      <w:r w:rsidR="004656F3" w:rsidRPr="00793609">
        <w:rPr>
          <w:rFonts w:ascii="Garamond" w:eastAsia="Garamond" w:hAnsi="Garamond" w:cs="Garamond"/>
          <w:i/>
          <w:spacing w:val="-1"/>
          <w:sz w:val="27"/>
          <w:szCs w:val="27"/>
          <w:u w:val="single"/>
        </w:rPr>
        <w:t>mu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 xml:space="preserve">st </w:t>
      </w:r>
      <w:r w:rsidR="004656F3" w:rsidRPr="00793609">
        <w:rPr>
          <w:rFonts w:ascii="Garamond" w:eastAsia="Garamond" w:hAnsi="Garamond" w:cs="Garamond"/>
          <w:i/>
          <w:spacing w:val="-2"/>
          <w:sz w:val="27"/>
          <w:szCs w:val="27"/>
          <w:u w:val="single"/>
        </w:rPr>
        <w:t>b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 xml:space="preserve">e </w:t>
      </w:r>
      <w:r w:rsidR="004656F3" w:rsidRPr="00793609">
        <w:rPr>
          <w:rFonts w:ascii="Garamond" w:eastAsia="Garamond" w:hAnsi="Garamond" w:cs="Garamond"/>
          <w:i/>
          <w:spacing w:val="-1"/>
          <w:sz w:val="27"/>
          <w:szCs w:val="27"/>
          <w:u w:val="single"/>
        </w:rPr>
        <w:t>suppl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>ied</w:t>
      </w:r>
    </w:p>
    <w:p w:rsidR="004656F3" w:rsidRDefault="004656F3" w:rsidP="004656F3">
      <w:pPr>
        <w:spacing w:before="1"/>
        <w:ind w:left="100"/>
        <w:rPr>
          <w:rFonts w:ascii="Garamond" w:eastAsia="Garamond" w:hAnsi="Garamond" w:cs="Garamond"/>
          <w:b/>
          <w:sz w:val="27"/>
          <w:szCs w:val="27"/>
        </w:rPr>
      </w:pPr>
    </w:p>
    <w:p w:rsidR="004656F3" w:rsidRDefault="00AD1C28" w:rsidP="004656F3">
      <w:pPr>
        <w:ind w:left="100"/>
        <w:rPr>
          <w:rFonts w:ascii="Garamond" w:eastAsia="Garamond" w:hAnsi="Garamond" w:cs="Garamond"/>
          <w:b/>
          <w:sz w:val="27"/>
          <w:szCs w:val="27"/>
        </w:rPr>
      </w:pPr>
      <w:r>
        <w:rPr>
          <w:rFonts w:ascii="Garamond" w:eastAsia="Garamond" w:hAnsi="Garamond" w:cs="Garamond"/>
          <w:b/>
          <w:sz w:val="27"/>
          <w:szCs w:val="27"/>
        </w:rPr>
        <w:t xml:space="preserve">                </w:t>
      </w:r>
      <w:r w:rsidR="004656F3">
        <w:rPr>
          <w:rFonts w:ascii="Garamond" w:eastAsia="Garamond" w:hAnsi="Garamond" w:cs="Garamond"/>
          <w:b/>
          <w:sz w:val="27"/>
          <w:szCs w:val="27"/>
        </w:rPr>
        <w:t>State req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u</w:t>
      </w:r>
      <w:r w:rsidR="004656F3">
        <w:rPr>
          <w:rFonts w:ascii="Garamond" w:eastAsia="Garamond" w:hAnsi="Garamond" w:cs="Garamond"/>
          <w:b/>
          <w:sz w:val="27"/>
          <w:szCs w:val="27"/>
        </w:rPr>
        <w:t>i</w:t>
      </w:r>
      <w:r w:rsidR="004656F3">
        <w:rPr>
          <w:rFonts w:ascii="Garamond" w:eastAsia="Garamond" w:hAnsi="Garamond" w:cs="Garamond"/>
          <w:b/>
          <w:spacing w:val="1"/>
          <w:sz w:val="27"/>
          <w:szCs w:val="27"/>
        </w:rPr>
        <w:t>r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e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m</w:t>
      </w:r>
      <w:r w:rsidR="004656F3">
        <w:rPr>
          <w:rFonts w:ascii="Garamond" w:eastAsia="Garamond" w:hAnsi="Garamond" w:cs="Garamond"/>
          <w:b/>
          <w:sz w:val="27"/>
          <w:szCs w:val="27"/>
        </w:rPr>
        <w:t>e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nt</w:t>
      </w:r>
      <w:r w:rsidR="004656F3">
        <w:rPr>
          <w:rFonts w:ascii="Garamond" w:eastAsia="Garamond" w:hAnsi="Garamond" w:cs="Garamond"/>
          <w:b/>
          <w:sz w:val="27"/>
          <w:szCs w:val="27"/>
        </w:rPr>
        <w:t>s of</w:t>
      </w:r>
      <w:r w:rsidR="004656F3">
        <w:rPr>
          <w:rFonts w:ascii="Garamond" w:eastAsia="Garamond" w:hAnsi="Garamond" w:cs="Garamond"/>
          <w:b/>
          <w:spacing w:val="-3"/>
          <w:sz w:val="27"/>
          <w:szCs w:val="27"/>
        </w:rPr>
        <w:t xml:space="preserve"> </w:t>
      </w:r>
      <w:r w:rsidR="004656F3">
        <w:rPr>
          <w:rFonts w:ascii="Garamond" w:eastAsia="Garamond" w:hAnsi="Garamond" w:cs="Garamond"/>
          <w:b/>
          <w:spacing w:val="1"/>
          <w:sz w:val="27"/>
          <w:szCs w:val="27"/>
        </w:rPr>
        <w:t>B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u</w:t>
      </w:r>
      <w:r w:rsidR="004656F3">
        <w:rPr>
          <w:rFonts w:ascii="Garamond" w:eastAsia="Garamond" w:hAnsi="Garamond" w:cs="Garamond"/>
          <w:b/>
          <w:sz w:val="27"/>
          <w:szCs w:val="27"/>
        </w:rPr>
        <w:t xml:space="preserve">ffer 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Z</w:t>
      </w:r>
      <w:r w:rsidR="004656F3">
        <w:rPr>
          <w:rFonts w:ascii="Garamond" w:eastAsia="Garamond" w:hAnsi="Garamond" w:cs="Garamond"/>
          <w:b/>
          <w:sz w:val="27"/>
          <w:szCs w:val="27"/>
        </w:rPr>
        <w:t>one:</w:t>
      </w:r>
    </w:p>
    <w:p w:rsidR="004656F3" w:rsidRDefault="00AD1C28" w:rsidP="004656F3">
      <w:pPr>
        <w:ind w:left="100"/>
        <w:rPr>
          <w:rFonts w:ascii="Garamond" w:eastAsia="Garamond" w:hAnsi="Garamond" w:cs="Garamond"/>
          <w:b/>
          <w:sz w:val="27"/>
          <w:szCs w:val="27"/>
        </w:rPr>
      </w:pPr>
      <w:r>
        <w:rPr>
          <w:rFonts w:ascii="Garamond" w:eastAsia="Garamond" w:hAnsi="Garamond" w:cs="Garamond"/>
          <w:b/>
          <w:noProof/>
          <w:sz w:val="27"/>
          <w:szCs w:val="27"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5172BDBB" wp14:editId="39E5A240">
                <wp:simplePos x="0" y="0"/>
                <wp:positionH relativeFrom="page">
                  <wp:posOffset>959370</wp:posOffset>
                </wp:positionH>
                <wp:positionV relativeFrom="paragraph">
                  <wp:posOffset>97363</wp:posOffset>
                </wp:positionV>
                <wp:extent cx="5791200" cy="676275"/>
                <wp:effectExtent l="0" t="0" r="19050" b="2857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676275"/>
                          <a:chOff x="8230" y="13087"/>
                          <a:chExt cx="3410" cy="550"/>
                        </a:xfrm>
                      </wpg:grpSpPr>
                      <wps:wsp>
                        <wps:cNvPr id="12" name="Freeform 32"/>
                        <wps:cNvSpPr>
                          <a:spLocks/>
                        </wps:cNvSpPr>
                        <wps:spPr bwMode="auto">
                          <a:xfrm>
                            <a:off x="8230" y="13087"/>
                            <a:ext cx="3410" cy="550"/>
                          </a:xfrm>
                          <a:custGeom>
                            <a:avLst/>
                            <a:gdLst>
                              <a:gd name="T0" fmla="+- 0 8230 8230"/>
                              <a:gd name="T1" fmla="*/ T0 w 3410"/>
                              <a:gd name="T2" fmla="+- 0 13637 13087"/>
                              <a:gd name="T3" fmla="*/ 13637 h 550"/>
                              <a:gd name="T4" fmla="+- 0 11640 8230"/>
                              <a:gd name="T5" fmla="*/ T4 w 3410"/>
                              <a:gd name="T6" fmla="+- 0 13637 13087"/>
                              <a:gd name="T7" fmla="*/ 13637 h 550"/>
                              <a:gd name="T8" fmla="+- 0 11640 8230"/>
                              <a:gd name="T9" fmla="*/ T8 w 3410"/>
                              <a:gd name="T10" fmla="+- 0 13087 13087"/>
                              <a:gd name="T11" fmla="*/ 13087 h 550"/>
                              <a:gd name="T12" fmla="+- 0 8230 8230"/>
                              <a:gd name="T13" fmla="*/ T12 w 3410"/>
                              <a:gd name="T14" fmla="+- 0 13087 13087"/>
                              <a:gd name="T15" fmla="*/ 13087 h 550"/>
                              <a:gd name="T16" fmla="+- 0 8230 8230"/>
                              <a:gd name="T17" fmla="*/ T16 w 3410"/>
                              <a:gd name="T18" fmla="+- 0 13637 13087"/>
                              <a:gd name="T19" fmla="*/ 13637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10" h="550">
                                <a:moveTo>
                                  <a:pt x="0" y="550"/>
                                </a:moveTo>
                                <a:lnTo>
                                  <a:pt x="3410" y="550"/>
                                </a:lnTo>
                                <a:lnTo>
                                  <a:pt x="34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49ECE" id="Group 11" o:spid="_x0000_s1026" style="position:absolute;margin-left:75.55pt;margin-top:7.65pt;width:456pt;height:53.25pt;z-index:-251638784;mso-position-horizontal-relative:page" coordorigin="8230,13087" coordsize="341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">
                <v:shape id="Freeform 32" o:spid="_x0000_s1027" style="position:absolute;left:8230;top:13087;width:3410;height:550;visibility:visible;mso-wrap-style:square;v-text-anchor:top" coordsize="341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" path="m,550r3410,l3410,,,,,550xe" filled="f" strokeweight=".72pt">
                  <v:path arrowok="t" o:connecttype="custom" o:connectlocs="0,13637;3410,13637;3410,13087;0,13087;0,13637" o:connectangles="0,0,0,0,0"/>
                </v:shape>
                <w10:wrap anchorx="page"/>
              </v:group>
            </w:pict>
          </mc:Fallback>
        </mc:AlternateContent>
      </w:r>
    </w:p>
    <w:p w:rsidR="004656F3" w:rsidRDefault="004656F3" w:rsidP="004656F3">
      <w:pPr>
        <w:ind w:left="100"/>
        <w:rPr>
          <w:rFonts w:ascii="Garamond" w:eastAsia="Garamond" w:hAnsi="Garamond" w:cs="Garamond"/>
          <w:b/>
          <w:sz w:val="27"/>
          <w:szCs w:val="27"/>
        </w:rPr>
      </w:pPr>
    </w:p>
    <w:p w:rsidR="004656F3" w:rsidRDefault="004656F3" w:rsidP="004656F3">
      <w:pPr>
        <w:spacing w:before="1"/>
        <w:ind w:left="100"/>
        <w:rPr>
          <w:rFonts w:ascii="Garamond" w:eastAsia="Garamond" w:hAnsi="Garamond" w:cs="Garamond"/>
          <w:b/>
          <w:sz w:val="27"/>
          <w:szCs w:val="27"/>
          <w:u w:val="single"/>
        </w:rPr>
      </w:pPr>
    </w:p>
    <w:p w:rsidR="004656F3" w:rsidRDefault="004656F3" w:rsidP="004656F3">
      <w:pPr>
        <w:spacing w:before="1"/>
        <w:ind w:left="100"/>
        <w:rPr>
          <w:rFonts w:ascii="Garamond" w:eastAsia="Garamond" w:hAnsi="Garamond" w:cs="Garamond"/>
          <w:b/>
          <w:sz w:val="27"/>
          <w:szCs w:val="27"/>
          <w:u w:val="single"/>
        </w:rPr>
      </w:pPr>
    </w:p>
    <w:p w:rsidR="004656F3" w:rsidRDefault="004656F3" w:rsidP="004656F3">
      <w:pPr>
        <w:spacing w:before="1"/>
        <w:ind w:left="100"/>
        <w:rPr>
          <w:rFonts w:ascii="Garamond" w:eastAsia="Garamond" w:hAnsi="Garamond" w:cs="Garamond"/>
          <w:b/>
          <w:sz w:val="27"/>
          <w:szCs w:val="27"/>
          <w:u w:val="single"/>
        </w:rPr>
      </w:pPr>
    </w:p>
    <w:p w:rsidR="004656F3" w:rsidRPr="00AD1C28" w:rsidRDefault="00AD1C28" w:rsidP="004656F3">
      <w:pPr>
        <w:spacing w:before="1"/>
        <w:ind w:left="100"/>
        <w:rPr>
          <w:rFonts w:ascii="Garamond" w:eastAsia="Garamond" w:hAnsi="Garamond" w:cs="Garamond"/>
          <w:b/>
          <w:sz w:val="27"/>
          <w:szCs w:val="27"/>
        </w:rPr>
      </w:pPr>
      <w:r w:rsidRPr="00AD1C28">
        <w:rPr>
          <w:rFonts w:ascii="Garamond" w:eastAsia="Garamond" w:hAnsi="Garamond" w:cs="Garamond"/>
          <w:b/>
          <w:sz w:val="27"/>
          <w:szCs w:val="27"/>
        </w:rPr>
        <w:t xml:space="preserve">               </w:t>
      </w:r>
      <w:r w:rsidR="004656F3" w:rsidRPr="00AD1C28">
        <w:rPr>
          <w:rFonts w:ascii="Garamond" w:eastAsia="Garamond" w:hAnsi="Garamond" w:cs="Garamond"/>
          <w:b/>
          <w:sz w:val="27"/>
          <w:szCs w:val="27"/>
        </w:rPr>
        <w:t>Please insert or attach a site</w:t>
      </w:r>
      <w:r w:rsidR="004656F3" w:rsidRPr="00AD1C28">
        <w:rPr>
          <w:rFonts w:ascii="Garamond" w:eastAsia="Garamond" w:hAnsi="Garamond" w:cs="Garamond"/>
          <w:b/>
          <w:spacing w:val="-3"/>
          <w:sz w:val="27"/>
          <w:szCs w:val="27"/>
        </w:rPr>
        <w:t xml:space="preserve"> </w:t>
      </w:r>
      <w:r w:rsidR="004656F3" w:rsidRPr="00AD1C28">
        <w:rPr>
          <w:rFonts w:ascii="Garamond" w:eastAsia="Garamond" w:hAnsi="Garamond" w:cs="Garamond"/>
          <w:b/>
          <w:spacing w:val="1"/>
          <w:sz w:val="27"/>
          <w:szCs w:val="27"/>
        </w:rPr>
        <w:t>m</w:t>
      </w:r>
      <w:r w:rsidR="004656F3" w:rsidRPr="00AD1C28">
        <w:rPr>
          <w:rFonts w:ascii="Garamond" w:eastAsia="Garamond" w:hAnsi="Garamond" w:cs="Garamond"/>
          <w:b/>
          <w:sz w:val="27"/>
          <w:szCs w:val="27"/>
        </w:rPr>
        <w:t>a</w:t>
      </w:r>
      <w:r w:rsidR="004656F3" w:rsidRPr="00AD1C28">
        <w:rPr>
          <w:rFonts w:ascii="Garamond" w:eastAsia="Garamond" w:hAnsi="Garamond" w:cs="Garamond"/>
          <w:b/>
          <w:spacing w:val="-1"/>
          <w:sz w:val="27"/>
          <w:szCs w:val="27"/>
        </w:rPr>
        <w:t>p.</w:t>
      </w:r>
    </w:p>
    <w:p w:rsidR="004656F3" w:rsidRDefault="004656F3" w:rsidP="004656F3">
      <w:pPr>
        <w:spacing w:line="200" w:lineRule="exact"/>
      </w:pPr>
    </w:p>
    <w:p w:rsidR="004656F3" w:rsidRDefault="004656F3" w:rsidP="004656F3">
      <w:pPr>
        <w:spacing w:line="200" w:lineRule="exact"/>
      </w:pPr>
    </w:p>
    <w:p w:rsidR="004656F3" w:rsidRDefault="004656F3" w:rsidP="004656F3">
      <w:pPr>
        <w:spacing w:line="200" w:lineRule="exact"/>
      </w:pPr>
    </w:p>
    <w:p w:rsidR="004656F3" w:rsidRDefault="004656F3" w:rsidP="004656F3">
      <w:pPr>
        <w:ind w:left="100"/>
        <w:rPr>
          <w:rFonts w:ascii="Garamond" w:eastAsia="Garamond" w:hAnsi="Garamond" w:cs="Garamond"/>
          <w:sz w:val="27"/>
          <w:szCs w:val="27"/>
        </w:rPr>
      </w:pPr>
    </w:p>
    <w:p w:rsidR="004656F3" w:rsidRDefault="004656F3" w:rsidP="00793609">
      <w:pPr>
        <w:ind w:left="36"/>
        <w:rPr>
          <w:sz w:val="26"/>
          <w:szCs w:val="26"/>
        </w:rPr>
        <w:sectPr w:rsidR="004656F3" w:rsidSect="004656F3">
          <w:pgSz w:w="12242" w:h="20163" w:code="5"/>
          <w:pgMar w:top="1160" w:right="500" w:bottom="278" w:left="320" w:header="720" w:footer="720" w:gutter="0"/>
          <w:cols w:space="720"/>
        </w:sectPr>
      </w:pPr>
    </w:p>
    <w:p w:rsidR="00EB273D" w:rsidRDefault="003E156F" w:rsidP="00793609">
      <w:pPr>
        <w:ind w:left="112"/>
        <w:rPr>
          <w:sz w:val="28"/>
          <w:szCs w:val="28"/>
        </w:rPr>
      </w:pPr>
      <w:r>
        <w:rPr>
          <w:sz w:val="28"/>
          <w:szCs w:val="28"/>
        </w:rPr>
        <w:lastRenderedPageBreak/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793609" w:rsidRDefault="00793609" w:rsidP="00793609">
      <w:pPr>
        <w:ind w:left="112"/>
        <w:rPr>
          <w:sz w:val="28"/>
          <w:szCs w:val="28"/>
        </w:rPr>
      </w:pPr>
    </w:p>
    <w:p w:rsidR="005624A1" w:rsidRDefault="005624A1" w:rsidP="005624A1">
      <w:pPr>
        <w:tabs>
          <w:tab w:val="left" w:pos="11220"/>
        </w:tabs>
        <w:spacing w:before="18" w:line="360" w:lineRule="exact"/>
        <w:ind w:left="422"/>
        <w:jc w:val="center"/>
        <w:rPr>
          <w:sz w:val="32"/>
          <w:szCs w:val="32"/>
        </w:rPr>
      </w:pPr>
      <w:r w:rsidRPr="005624A1">
        <w:rPr>
          <w:b/>
          <w:noProof/>
          <w:color w:val="FFFFFF"/>
          <w:spacing w:val="-1"/>
          <w:w w:val="99"/>
          <w:position w:val="-1"/>
          <w:sz w:val="32"/>
          <w:szCs w:val="32"/>
          <w:highlight w:val="black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179070</wp:posOffset>
                </wp:positionV>
                <wp:extent cx="5238750" cy="140462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4A1" w:rsidRDefault="005624A1" w:rsidP="005624A1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  <w:spacing w:val="-1"/>
                                <w:w w:val="99"/>
                                <w:position w:val="-1"/>
                                <w:sz w:val="32"/>
                                <w:szCs w:val="32"/>
                                <w:highlight w:val="black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w w:val="99"/>
                                <w:position w:val="-1"/>
                                <w:sz w:val="32"/>
                                <w:szCs w:val="32"/>
                                <w:highlight w:val="black"/>
                              </w:rPr>
                              <w:t>F</w:t>
                            </w:r>
                            <w:r>
                              <w:rPr>
                                <w:b/>
                                <w:color w:val="FFFFFF"/>
                                <w:w w:val="99"/>
                                <w:position w:val="-1"/>
                                <w:sz w:val="32"/>
                                <w:szCs w:val="32"/>
                                <w:highlight w:val="black"/>
                              </w:rPr>
                              <w:t>FICIAL</w:t>
                            </w:r>
                            <w:r>
                              <w:rPr>
                                <w:b/>
                                <w:color w:val="FFFFFF"/>
                                <w:w w:val="99"/>
                                <w:position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9"/>
                                <w:position w:val="-1"/>
                                <w:sz w:val="32"/>
                                <w:szCs w:val="32"/>
                                <w:highlight w:val="black"/>
                              </w:rPr>
                              <w:t>USE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w w:val="99"/>
                                <w:position w:val="-1"/>
                                <w:sz w:val="32"/>
                                <w:szCs w:val="32"/>
                                <w:highlight w:val="bla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99"/>
                                <w:position w:val="-1"/>
                                <w:sz w:val="32"/>
                                <w:szCs w:val="32"/>
                                <w:highlight w:val="black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FFFFFF"/>
                                <w:w w:val="99"/>
                                <w:position w:val="-1"/>
                                <w:sz w:val="32"/>
                                <w:szCs w:val="32"/>
                                <w:highlight w:val="black"/>
                              </w:rPr>
                              <w:t>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6pt;margin-top:14.1pt;width:412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" fillcolor="black [3213]">
                <v:textbox style="mso-fit-shape-to-text:t">
                  <w:txbxContent>
                    <w:p w:rsidR="005624A1" w:rsidRDefault="005624A1" w:rsidP="005624A1">
                      <w:pPr>
                        <w:jc w:val="center"/>
                      </w:pPr>
                      <w:r>
                        <w:rPr>
                          <w:b/>
                          <w:color w:val="FFFFFF"/>
                          <w:spacing w:val="-1"/>
                          <w:w w:val="99"/>
                          <w:position w:val="-1"/>
                          <w:sz w:val="32"/>
                          <w:szCs w:val="32"/>
                          <w:highlight w:val="black"/>
                        </w:rPr>
                        <w:t>O</w:t>
                      </w:r>
                      <w:r>
                        <w:rPr>
                          <w:b/>
                          <w:color w:val="FFFFFF"/>
                          <w:spacing w:val="2"/>
                          <w:w w:val="99"/>
                          <w:position w:val="-1"/>
                          <w:sz w:val="32"/>
                          <w:szCs w:val="32"/>
                          <w:highlight w:val="black"/>
                        </w:rPr>
                        <w:t>F</w:t>
                      </w:r>
                      <w:r>
                        <w:rPr>
                          <w:b/>
                          <w:color w:val="FFFFFF"/>
                          <w:w w:val="99"/>
                          <w:position w:val="-1"/>
                          <w:sz w:val="32"/>
                          <w:szCs w:val="32"/>
                          <w:highlight w:val="black"/>
                        </w:rPr>
                        <w:t>FICIAL</w:t>
                      </w:r>
                      <w:r>
                        <w:rPr>
                          <w:b/>
                          <w:color w:val="FFFFFF"/>
                          <w:w w:val="99"/>
                          <w:position w:val="-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9"/>
                          <w:position w:val="-1"/>
                          <w:sz w:val="32"/>
                          <w:szCs w:val="32"/>
                          <w:highlight w:val="black"/>
                        </w:rPr>
                        <w:t>USE</w:t>
                      </w:r>
                      <w:r>
                        <w:rPr>
                          <w:b/>
                          <w:color w:val="FFFFFF"/>
                          <w:spacing w:val="2"/>
                          <w:w w:val="99"/>
                          <w:position w:val="-1"/>
                          <w:sz w:val="32"/>
                          <w:szCs w:val="32"/>
                          <w:highlight w:val="black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99"/>
                          <w:position w:val="-1"/>
                          <w:sz w:val="32"/>
                          <w:szCs w:val="32"/>
                          <w:highlight w:val="black"/>
                        </w:rPr>
                        <w:t>O</w:t>
                      </w:r>
                      <w:r>
                        <w:rPr>
                          <w:b/>
                          <w:color w:val="FFFFFF"/>
                          <w:w w:val="99"/>
                          <w:position w:val="-1"/>
                          <w:sz w:val="32"/>
                          <w:szCs w:val="32"/>
                          <w:highlight w:val="black"/>
                        </w:rPr>
                        <w:t>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FFFFFF"/>
          <w:spacing w:val="3"/>
          <w:w w:val="99"/>
          <w:position w:val="-1"/>
          <w:sz w:val="32"/>
          <w:szCs w:val="32"/>
          <w:highlight w:val="black"/>
        </w:rPr>
        <w:t xml:space="preserve"> </w:t>
      </w:r>
    </w:p>
    <w:p w:rsidR="00793609" w:rsidRDefault="00793609" w:rsidP="005624A1">
      <w:pPr>
        <w:ind w:left="112"/>
        <w:jc w:val="center"/>
        <w:rPr>
          <w:sz w:val="13"/>
          <w:szCs w:val="13"/>
        </w:rPr>
      </w:pPr>
    </w:p>
    <w:p w:rsidR="00EB273D" w:rsidRDefault="00EB273D">
      <w:pPr>
        <w:spacing w:line="200" w:lineRule="exact"/>
      </w:pPr>
    </w:p>
    <w:p w:rsidR="005624A1" w:rsidRDefault="003E156F">
      <w:pPr>
        <w:tabs>
          <w:tab w:val="left" w:pos="11220"/>
        </w:tabs>
        <w:spacing w:before="18" w:line="360" w:lineRule="exact"/>
        <w:ind w:left="422"/>
        <w:rPr>
          <w:b/>
          <w:color w:val="FFFFFF"/>
          <w:position w:val="-1"/>
          <w:sz w:val="32"/>
          <w:szCs w:val="32"/>
          <w:highlight w:val="black"/>
        </w:rPr>
      </w:pPr>
      <w:r>
        <w:rPr>
          <w:b/>
          <w:color w:val="FFFFFF"/>
          <w:w w:val="99"/>
          <w:position w:val="-1"/>
          <w:sz w:val="32"/>
          <w:szCs w:val="32"/>
          <w:highlight w:val="black"/>
        </w:rPr>
        <w:t xml:space="preserve"> </w:t>
      </w:r>
      <w:r>
        <w:rPr>
          <w:b/>
          <w:color w:val="FFFFFF"/>
          <w:position w:val="-1"/>
          <w:sz w:val="32"/>
          <w:szCs w:val="32"/>
          <w:highlight w:val="black"/>
        </w:rPr>
        <w:t xml:space="preserve">            </w:t>
      </w:r>
      <w:r w:rsidR="005624A1">
        <w:rPr>
          <w:b/>
          <w:color w:val="FFFFFF"/>
          <w:position w:val="-1"/>
          <w:sz w:val="32"/>
          <w:szCs w:val="32"/>
          <w:highlight w:val="black"/>
        </w:rPr>
        <w:t xml:space="preserve">                </w:t>
      </w:r>
    </w:p>
    <w:p w:rsidR="00EB273D" w:rsidRDefault="00EB273D">
      <w:pPr>
        <w:spacing w:before="8" w:line="100" w:lineRule="exact"/>
        <w:rPr>
          <w:sz w:val="10"/>
          <w:szCs w:val="10"/>
        </w:rPr>
      </w:pPr>
    </w:p>
    <w:tbl>
      <w:tblPr>
        <w:tblW w:w="9772" w:type="dxa"/>
        <w:tblInd w:w="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7"/>
        <w:gridCol w:w="1090"/>
        <w:gridCol w:w="1175"/>
      </w:tblGrid>
      <w:tr w:rsidR="00EB273D" w:rsidTr="00212AEB">
        <w:trPr>
          <w:trHeight w:hRule="exact" w:val="813"/>
        </w:trPr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</w:tcPr>
          <w:p w:rsidR="00EB273D" w:rsidRDefault="003E156F" w:rsidP="00212AEB">
            <w:pPr>
              <w:spacing w:before="9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tion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y Na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al 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lator</w:t>
            </w:r>
          </w:p>
          <w:p w:rsidR="00EB273D" w:rsidRDefault="003E156F" w:rsidP="00212AEB">
            <w:pPr>
              <w:spacing w:befor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 the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nt s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 d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on?</w:t>
            </w:r>
          </w:p>
        </w:tc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B273D" w:rsidRDefault="00EB273D">
            <w:pPr>
              <w:spacing w:before="4" w:line="160" w:lineRule="exact"/>
              <w:rPr>
                <w:sz w:val="16"/>
                <w:szCs w:val="16"/>
              </w:rPr>
            </w:pPr>
          </w:p>
          <w:p w:rsidR="00EB273D" w:rsidRDefault="00EB273D">
            <w:pPr>
              <w:spacing w:line="200" w:lineRule="exact"/>
            </w:pPr>
          </w:p>
          <w:p w:rsidR="00EB273D" w:rsidRDefault="003E156F" w:rsidP="00AD1C28">
            <w:pPr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1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B273D" w:rsidRDefault="00EB273D">
            <w:pPr>
              <w:spacing w:before="4" w:line="160" w:lineRule="exact"/>
              <w:rPr>
                <w:sz w:val="16"/>
                <w:szCs w:val="16"/>
              </w:rPr>
            </w:pPr>
          </w:p>
          <w:p w:rsidR="00EB273D" w:rsidRDefault="00EB273D">
            <w:pPr>
              <w:spacing w:line="200" w:lineRule="exact"/>
            </w:pPr>
          </w:p>
          <w:p w:rsidR="00EB273D" w:rsidRDefault="003E156F">
            <w:pPr>
              <w:ind w:left="121"/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No</w:t>
            </w:r>
          </w:p>
        </w:tc>
      </w:tr>
      <w:tr w:rsidR="00EB273D" w:rsidTr="00212AEB">
        <w:trPr>
          <w:trHeight w:hRule="exact" w:val="1503"/>
        </w:trPr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</w:tcPr>
          <w:p w:rsidR="00EB273D" w:rsidRDefault="003E156F" w:rsidP="00212AEB">
            <w:pPr>
              <w:spacing w:before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the 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ssel 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uir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ments f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 the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t?</w:t>
            </w:r>
          </w:p>
          <w:p w:rsidR="00EB273D" w:rsidRDefault="00EB273D">
            <w:pPr>
              <w:spacing w:before="6" w:line="140" w:lineRule="exact"/>
              <w:rPr>
                <w:sz w:val="14"/>
                <w:szCs w:val="14"/>
              </w:rPr>
            </w:pPr>
          </w:p>
          <w:p w:rsidR="00EB273D" w:rsidRDefault="003E156F" w:rsidP="0021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the 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ssel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with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the one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the</w:t>
            </w:r>
            <w:r>
              <w:rPr>
                <w:spacing w:val="-1"/>
                <w:sz w:val="24"/>
                <w:szCs w:val="24"/>
              </w:rPr>
              <w:t xml:space="preserve"> “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risk”</w:t>
            </w:r>
            <w:r>
              <w:rPr>
                <w:spacing w:val="-1"/>
                <w:sz w:val="24"/>
                <w:szCs w:val="24"/>
              </w:rPr>
              <w:t xml:space="preserve"> ca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?</w:t>
            </w:r>
          </w:p>
          <w:p w:rsidR="00EB273D" w:rsidRDefault="00EB273D">
            <w:pPr>
              <w:spacing w:before="6" w:line="140" w:lineRule="exact"/>
              <w:rPr>
                <w:sz w:val="14"/>
                <w:szCs w:val="14"/>
              </w:rPr>
            </w:pPr>
          </w:p>
          <w:p w:rsidR="00EB273D" w:rsidRDefault="003E156F" w:rsidP="0021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 the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f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m an 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ma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urv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?</w:t>
            </w:r>
          </w:p>
          <w:p w:rsidR="009E6D1B" w:rsidRDefault="009E6D1B">
            <w:pPr>
              <w:ind w:left="40"/>
              <w:rPr>
                <w:sz w:val="24"/>
                <w:szCs w:val="24"/>
              </w:rPr>
            </w:pPr>
          </w:p>
          <w:p w:rsidR="009E6D1B" w:rsidRDefault="009E6D1B">
            <w:pPr>
              <w:ind w:left="40"/>
              <w:rPr>
                <w:sz w:val="24"/>
                <w:szCs w:val="24"/>
              </w:rPr>
            </w:pPr>
          </w:p>
          <w:p w:rsidR="009E6D1B" w:rsidRDefault="009E6D1B">
            <w:pPr>
              <w:ind w:left="40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B273D" w:rsidRDefault="003E156F" w:rsidP="00AD1C28">
            <w:pPr>
              <w:spacing w:before="11"/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  <w:p w:rsidR="00EB273D" w:rsidRDefault="003E156F" w:rsidP="00AD1C28">
            <w:pPr>
              <w:spacing w:before="54"/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  <w:p w:rsidR="00EB273D" w:rsidRDefault="003E156F" w:rsidP="00AD1C28">
            <w:pPr>
              <w:spacing w:before="54"/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EB273D" w:rsidRDefault="003E156F">
            <w:pPr>
              <w:spacing w:before="11"/>
              <w:ind w:left="121"/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No</w:t>
            </w:r>
          </w:p>
          <w:p w:rsidR="00EB273D" w:rsidRDefault="003E156F">
            <w:pPr>
              <w:spacing w:before="54"/>
              <w:ind w:left="121"/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No</w:t>
            </w:r>
          </w:p>
          <w:p w:rsidR="00EB273D" w:rsidRDefault="003E156F">
            <w:pPr>
              <w:spacing w:before="54"/>
              <w:ind w:left="121"/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No</w:t>
            </w:r>
          </w:p>
        </w:tc>
      </w:tr>
      <w:tr w:rsidR="00EB273D" w:rsidTr="00212AEB">
        <w:trPr>
          <w:trHeight w:hRule="exact" w:val="1412"/>
        </w:trPr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</w:tcPr>
          <w:p w:rsidR="00EB273D" w:rsidRDefault="003E156F" w:rsidP="00212AEB">
            <w:pPr>
              <w:spacing w:before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 the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 xml:space="preserve">nt </w:t>
            </w:r>
            <w:r>
              <w:rPr>
                <w:spacing w:val="3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red that the 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ssel me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ts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ppl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ble 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rd?</w:t>
            </w:r>
          </w:p>
          <w:p w:rsidR="00212AEB" w:rsidRDefault="003E156F" w:rsidP="00212AEB">
            <w:pPr>
              <w:spacing w:before="3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l the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pp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oval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?</w:t>
            </w:r>
            <w:r w:rsidR="00212AEB">
              <w:rPr>
                <w:b/>
                <w:sz w:val="24"/>
                <w:szCs w:val="24"/>
              </w:rPr>
              <w:t>`</w:t>
            </w:r>
            <w:r w:rsidR="00212AEB">
              <w:rPr>
                <w:b/>
                <w:sz w:val="24"/>
                <w:szCs w:val="24"/>
              </w:rPr>
              <w:br/>
            </w:r>
            <w:r w:rsidR="00212AEB">
              <w:rPr>
                <w:spacing w:val="-3"/>
                <w:sz w:val="24"/>
                <w:szCs w:val="24"/>
              </w:rPr>
              <w:t xml:space="preserve">         I</w:t>
            </w:r>
            <w:r w:rsidR="00212AEB">
              <w:rPr>
                <w:sz w:val="24"/>
                <w:szCs w:val="24"/>
              </w:rPr>
              <w:t>f</w:t>
            </w:r>
            <w:r w:rsidR="00212AEB">
              <w:rPr>
                <w:spacing w:val="1"/>
                <w:sz w:val="24"/>
                <w:szCs w:val="24"/>
              </w:rPr>
              <w:t xml:space="preserve"> </w:t>
            </w:r>
            <w:r w:rsidR="00212AEB">
              <w:rPr>
                <w:sz w:val="24"/>
                <w:szCs w:val="24"/>
              </w:rPr>
              <w:t>‘</w:t>
            </w:r>
            <w:r w:rsidR="00212AEB">
              <w:rPr>
                <w:spacing w:val="1"/>
                <w:sz w:val="24"/>
                <w:szCs w:val="24"/>
              </w:rPr>
              <w:t>Y</w:t>
            </w:r>
            <w:r w:rsidR="00212AEB">
              <w:rPr>
                <w:spacing w:val="-1"/>
                <w:sz w:val="24"/>
                <w:szCs w:val="24"/>
              </w:rPr>
              <w:t>e</w:t>
            </w:r>
            <w:r w:rsidR="00212AEB">
              <w:rPr>
                <w:sz w:val="24"/>
                <w:szCs w:val="24"/>
              </w:rPr>
              <w:t xml:space="preserve">s’, </w:t>
            </w:r>
            <w:r w:rsidR="00212AEB">
              <w:rPr>
                <w:spacing w:val="-1"/>
                <w:sz w:val="24"/>
                <w:szCs w:val="24"/>
              </w:rPr>
              <w:t>c</w:t>
            </w:r>
            <w:r w:rsidR="00212AEB">
              <w:rPr>
                <w:sz w:val="24"/>
                <w:szCs w:val="24"/>
              </w:rPr>
              <w:t>omp</w:t>
            </w:r>
            <w:r w:rsidR="00212AEB">
              <w:rPr>
                <w:spacing w:val="1"/>
                <w:sz w:val="24"/>
                <w:szCs w:val="24"/>
              </w:rPr>
              <w:t>l</w:t>
            </w:r>
            <w:r w:rsidR="00212AEB">
              <w:rPr>
                <w:spacing w:val="-1"/>
                <w:sz w:val="24"/>
                <w:szCs w:val="24"/>
              </w:rPr>
              <w:t>e</w:t>
            </w:r>
            <w:r w:rsidR="00212AEB">
              <w:rPr>
                <w:sz w:val="24"/>
                <w:szCs w:val="24"/>
              </w:rPr>
              <w:t>te</w:t>
            </w:r>
            <w:r w:rsidR="00212AEB">
              <w:rPr>
                <w:spacing w:val="2"/>
                <w:sz w:val="24"/>
                <w:szCs w:val="24"/>
              </w:rPr>
              <w:t xml:space="preserve"> </w:t>
            </w:r>
            <w:r w:rsidR="00212AEB">
              <w:rPr>
                <w:sz w:val="24"/>
                <w:szCs w:val="24"/>
              </w:rPr>
              <w:t>App</w:t>
            </w:r>
            <w:r w:rsidR="00212AEB">
              <w:rPr>
                <w:spacing w:val="-1"/>
                <w:sz w:val="24"/>
                <w:szCs w:val="24"/>
              </w:rPr>
              <w:t>r</w:t>
            </w:r>
            <w:r w:rsidR="00212AEB">
              <w:rPr>
                <w:spacing w:val="2"/>
                <w:sz w:val="24"/>
                <w:szCs w:val="24"/>
              </w:rPr>
              <w:t>o</w:t>
            </w:r>
            <w:r w:rsidR="00212AEB">
              <w:rPr>
                <w:sz w:val="24"/>
                <w:szCs w:val="24"/>
              </w:rPr>
              <w:t>v</w:t>
            </w:r>
            <w:r w:rsidR="00212AEB">
              <w:rPr>
                <w:spacing w:val="-1"/>
                <w:sz w:val="24"/>
                <w:szCs w:val="24"/>
              </w:rPr>
              <w:t>a</w:t>
            </w:r>
            <w:r w:rsidR="00212AEB">
              <w:rPr>
                <w:sz w:val="24"/>
                <w:szCs w:val="24"/>
              </w:rPr>
              <w:t>l</w:t>
            </w:r>
          </w:p>
          <w:p w:rsidR="00EB273D" w:rsidRDefault="00212AEB" w:rsidP="007F6599">
            <w:pPr>
              <w:ind w:left="53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‘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o’,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rovide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sons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low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B273D" w:rsidRDefault="003E156F" w:rsidP="00AD1C28">
            <w:pPr>
              <w:spacing w:before="11"/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 w:rsidR="00212AEB">
              <w:rPr>
                <w:sz w:val="24"/>
                <w:szCs w:val="24"/>
              </w:rPr>
              <w:br/>
            </w:r>
            <w:r w:rsidR="00212AEB" w:rsidRPr="00212AEB">
              <w:rPr>
                <w:b/>
                <w:spacing w:val="-1"/>
                <w:sz w:val="32"/>
                <w:szCs w:val="32"/>
              </w:rPr>
              <w:t>□</w:t>
            </w:r>
            <w:r w:rsidR="00212AEB" w:rsidRPr="00212AEB">
              <w:rPr>
                <w:b/>
                <w:sz w:val="24"/>
                <w:szCs w:val="24"/>
              </w:rPr>
              <w:t>Y</w:t>
            </w:r>
            <w:r w:rsidR="00212AEB" w:rsidRPr="00212AEB">
              <w:rPr>
                <w:b/>
                <w:spacing w:val="-1"/>
                <w:sz w:val="24"/>
                <w:szCs w:val="24"/>
              </w:rPr>
              <w:t>e</w:t>
            </w:r>
            <w:r w:rsidR="00212AEB" w:rsidRPr="00212AEB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C7AEF" w:rsidRDefault="003E156F" w:rsidP="003C7AEF">
            <w:pPr>
              <w:spacing w:before="11"/>
              <w:ind w:left="121"/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No</w:t>
            </w:r>
            <w:r w:rsidR="00212AEB">
              <w:rPr>
                <w:sz w:val="24"/>
                <w:szCs w:val="24"/>
              </w:rPr>
              <w:br/>
            </w:r>
            <w:r w:rsidR="00212AEB" w:rsidRPr="00212AEB">
              <w:rPr>
                <w:b/>
                <w:spacing w:val="-1"/>
                <w:sz w:val="32"/>
                <w:szCs w:val="32"/>
              </w:rPr>
              <w:t>□</w:t>
            </w:r>
            <w:r w:rsidR="00212AEB" w:rsidRPr="00212AEB">
              <w:rPr>
                <w:b/>
                <w:sz w:val="24"/>
                <w:szCs w:val="24"/>
              </w:rPr>
              <w:t>No</w:t>
            </w:r>
          </w:p>
        </w:tc>
      </w:tr>
    </w:tbl>
    <w:p w:rsidR="00EB273D" w:rsidRDefault="00EB273D">
      <w:pPr>
        <w:spacing w:line="200" w:lineRule="exact"/>
      </w:pPr>
    </w:p>
    <w:p w:rsidR="00EB273D" w:rsidRDefault="00AD1C28">
      <w:pPr>
        <w:spacing w:line="20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99060</wp:posOffset>
                </wp:positionV>
                <wp:extent cx="6007100" cy="900430"/>
                <wp:effectExtent l="13335" t="10160" r="8890" b="13335"/>
                <wp:wrapNone/>
                <wp:docPr id="3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100" cy="900430"/>
                          <a:chOff x="480" y="453"/>
                          <a:chExt cx="11052" cy="1778"/>
                        </a:xfrm>
                      </wpg:grpSpPr>
                      <wps:wsp>
                        <wps:cNvPr id="35" name="Freeform 13"/>
                        <wps:cNvSpPr>
                          <a:spLocks/>
                        </wps:cNvSpPr>
                        <wps:spPr bwMode="auto">
                          <a:xfrm>
                            <a:off x="480" y="453"/>
                            <a:ext cx="11052" cy="1778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052"/>
                              <a:gd name="T2" fmla="+- 0 2232 453"/>
                              <a:gd name="T3" fmla="*/ 2232 h 1778"/>
                              <a:gd name="T4" fmla="+- 0 11532 480"/>
                              <a:gd name="T5" fmla="*/ T4 w 11052"/>
                              <a:gd name="T6" fmla="+- 0 2232 453"/>
                              <a:gd name="T7" fmla="*/ 2232 h 1778"/>
                              <a:gd name="T8" fmla="+- 0 11532 480"/>
                              <a:gd name="T9" fmla="*/ T8 w 11052"/>
                              <a:gd name="T10" fmla="+- 0 453 453"/>
                              <a:gd name="T11" fmla="*/ 453 h 1778"/>
                              <a:gd name="T12" fmla="+- 0 480 480"/>
                              <a:gd name="T13" fmla="*/ T12 w 11052"/>
                              <a:gd name="T14" fmla="+- 0 453 453"/>
                              <a:gd name="T15" fmla="*/ 453 h 1778"/>
                              <a:gd name="T16" fmla="+- 0 480 480"/>
                              <a:gd name="T17" fmla="*/ T16 w 11052"/>
                              <a:gd name="T18" fmla="+- 0 2232 453"/>
                              <a:gd name="T19" fmla="*/ 2232 h 1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52" h="1778">
                                <a:moveTo>
                                  <a:pt x="0" y="1779"/>
                                </a:moveTo>
                                <a:lnTo>
                                  <a:pt x="11052" y="1779"/>
                                </a:lnTo>
                                <a:lnTo>
                                  <a:pt x="110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6A8BD" id="Group 12" o:spid="_x0000_s1026" style="position:absolute;margin-left:67.8pt;margin-top:7.8pt;width:473pt;height:70.9pt;z-index:-251659776;mso-position-horizontal-relative:page" coordorigin="480,453" coordsize="11052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">
                <v:shape id="Freeform 13" o:spid="_x0000_s1027" style="position:absolute;left:480;top:453;width:11052;height:1778;visibility:visible;mso-wrap-style:square;v-text-anchor:top" coordsize="11052,1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uvMMA&#10;AADbAAAADwAAAGRycy9kb3ducmV2LnhtbESPQWvCQBSE7wX/w/IK3upGg1aiq6ig9OClsRdvz+xr&#10;Esy+jburxn/fFQoeh5n5hpkvO9OIGzlfW1YwHCQgiAuray4V/By2H1MQPiBrbCyTggd5WC56b3PM&#10;tL3zN93yUIoIYZ+hgiqENpPSFxUZ9APbEkfv1zqDIUpXSu3wHuGmkaMkmUiDNceFClvaVFSc86tR&#10;QMcUTxO5G15Wm25/Oa8/x2nulOq/d6sZiEBdeIX/219aQTqG55f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auvMMAAADbAAAADwAAAAAAAAAAAAAAAACYAgAAZHJzL2Rv&#10;d25yZXYueG1sUEsFBgAAAAAEAAQA9QAAAIgDAAAAAA==&#10;" path="m,1779r11052,l11052,,,,,1779xe" filled="f" strokeweight=".96pt">
                  <v:path arrowok="t" o:connecttype="custom" o:connectlocs="0,2232;11052,2232;11052,453;0,453;0,2232" o:connectangles="0,0,0,0,0"/>
                </v:shape>
                <w10:wrap anchorx="page"/>
              </v:group>
            </w:pict>
          </mc:Fallback>
        </mc:AlternateContent>
      </w: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3E156F" w:rsidP="00AD1C28">
      <w:pPr>
        <w:rPr>
          <w:b/>
          <w:sz w:val="24"/>
          <w:szCs w:val="24"/>
        </w:rPr>
      </w:pPr>
      <w:r>
        <w:rPr>
          <w:b/>
          <w:sz w:val="24"/>
          <w:szCs w:val="24"/>
        </w:rPr>
        <w:t>Ap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oval</w:t>
      </w:r>
    </w:p>
    <w:p w:rsidR="00AD1C28" w:rsidRDefault="00AD1C28" w:rsidP="00AD1C28">
      <w:pPr>
        <w:rPr>
          <w:sz w:val="24"/>
          <w:szCs w:val="24"/>
        </w:rPr>
      </w:pPr>
    </w:p>
    <w:p w:rsidR="00EB273D" w:rsidRDefault="003E156F">
      <w:pPr>
        <w:spacing w:line="260" w:lineRule="exact"/>
        <w:ind w:left="110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 of</w:t>
      </w:r>
      <w:r>
        <w:rPr>
          <w:spacing w:val="-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ari</w:t>
      </w:r>
      <w:r>
        <w:rPr>
          <w:i/>
          <w:spacing w:val="3"/>
          <w:sz w:val="24"/>
          <w:szCs w:val="24"/>
        </w:rPr>
        <w:t>n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Safety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f</w:t>
      </w:r>
      <w:r>
        <w:rPr>
          <w:i/>
          <w:sz w:val="24"/>
          <w:szCs w:val="24"/>
        </w:rPr>
        <w:t>icat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 of surv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y</w:t>
      </w:r>
      <w:r>
        <w:rPr>
          <w:i/>
          <w:sz w:val="24"/>
          <w:szCs w:val="24"/>
        </w:rPr>
        <w:t>)</w:t>
      </w:r>
      <w:r>
        <w:rPr>
          <w:i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ssel/s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This app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EB273D" w:rsidRDefault="003E156F">
      <w:pPr>
        <w:ind w:left="110"/>
        <w:rPr>
          <w:sz w:val="24"/>
          <w:szCs w:val="24"/>
        </w:rPr>
      </w:pPr>
      <w:proofErr w:type="gramStart"/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ional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ions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low.</w:t>
      </w:r>
    </w:p>
    <w:p w:rsidR="00EB273D" w:rsidRDefault="00EB273D">
      <w:pPr>
        <w:spacing w:before="16" w:line="260" w:lineRule="exact"/>
        <w:rPr>
          <w:sz w:val="26"/>
          <w:szCs w:val="26"/>
        </w:rPr>
      </w:pPr>
    </w:p>
    <w:p w:rsidR="00EB273D" w:rsidRDefault="003E156F">
      <w:pPr>
        <w:ind w:left="110"/>
        <w:rPr>
          <w:sz w:val="24"/>
          <w:szCs w:val="24"/>
        </w:rPr>
      </w:pPr>
      <w:r>
        <w:rPr>
          <w:sz w:val="24"/>
          <w:szCs w:val="24"/>
        </w:rPr>
        <w:t>Applic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nt’s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                               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4"/>
          <w:sz w:val="24"/>
          <w:szCs w:val="24"/>
        </w:rPr>
        <w:t>l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                                </w:t>
      </w:r>
      <w:r>
        <w:rPr>
          <w:spacing w:val="2"/>
          <w:sz w:val="24"/>
          <w:szCs w:val="24"/>
        </w:rPr>
        <w:t xml:space="preserve"> </w:t>
      </w:r>
      <w:r w:rsidR="006003D2">
        <w:rPr>
          <w:sz w:val="24"/>
          <w:szCs w:val="24"/>
        </w:rPr>
        <w:t>MMSI</w:t>
      </w:r>
    </w:p>
    <w:p w:rsidR="00EB273D" w:rsidRDefault="00EB273D">
      <w:pPr>
        <w:spacing w:before="2" w:line="100" w:lineRule="exact"/>
        <w:rPr>
          <w:sz w:val="11"/>
          <w:szCs w:val="11"/>
        </w:rPr>
      </w:pPr>
    </w:p>
    <w:p w:rsidR="00EB273D" w:rsidRDefault="00AD1C28">
      <w:pPr>
        <w:spacing w:line="20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5015230</wp:posOffset>
                </wp:positionH>
                <wp:positionV relativeFrom="paragraph">
                  <wp:posOffset>122555</wp:posOffset>
                </wp:positionV>
                <wp:extent cx="1789430" cy="266700"/>
                <wp:effectExtent l="14605" t="12700" r="15240" b="6350"/>
                <wp:wrapNone/>
                <wp:docPr id="3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9430" cy="266700"/>
                          <a:chOff x="7262" y="355"/>
                          <a:chExt cx="2741" cy="420"/>
                        </a:xfrm>
                      </wpg:grpSpPr>
                      <wps:wsp>
                        <wps:cNvPr id="33" name="Freeform 7"/>
                        <wps:cNvSpPr>
                          <a:spLocks/>
                        </wps:cNvSpPr>
                        <wps:spPr bwMode="auto">
                          <a:xfrm>
                            <a:off x="7262" y="355"/>
                            <a:ext cx="2741" cy="420"/>
                          </a:xfrm>
                          <a:custGeom>
                            <a:avLst/>
                            <a:gdLst>
                              <a:gd name="T0" fmla="+- 0 7262 7262"/>
                              <a:gd name="T1" fmla="*/ T0 w 2741"/>
                              <a:gd name="T2" fmla="+- 0 775 355"/>
                              <a:gd name="T3" fmla="*/ 775 h 420"/>
                              <a:gd name="T4" fmla="+- 0 10003 7262"/>
                              <a:gd name="T5" fmla="*/ T4 w 2741"/>
                              <a:gd name="T6" fmla="+- 0 775 355"/>
                              <a:gd name="T7" fmla="*/ 775 h 420"/>
                              <a:gd name="T8" fmla="+- 0 10003 7262"/>
                              <a:gd name="T9" fmla="*/ T8 w 2741"/>
                              <a:gd name="T10" fmla="+- 0 355 355"/>
                              <a:gd name="T11" fmla="*/ 355 h 420"/>
                              <a:gd name="T12" fmla="+- 0 7262 7262"/>
                              <a:gd name="T13" fmla="*/ T12 w 2741"/>
                              <a:gd name="T14" fmla="+- 0 355 355"/>
                              <a:gd name="T15" fmla="*/ 355 h 420"/>
                              <a:gd name="T16" fmla="+- 0 7262 7262"/>
                              <a:gd name="T17" fmla="*/ T16 w 2741"/>
                              <a:gd name="T18" fmla="+- 0 775 355"/>
                              <a:gd name="T19" fmla="*/ 775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41" h="420">
                                <a:moveTo>
                                  <a:pt x="0" y="420"/>
                                </a:moveTo>
                                <a:lnTo>
                                  <a:pt x="2741" y="420"/>
                                </a:lnTo>
                                <a:lnTo>
                                  <a:pt x="27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779ED" id="Group 6" o:spid="_x0000_s1026" style="position:absolute;margin-left:394.9pt;margin-top:9.65pt;width:140.9pt;height:21pt;z-index:-251656704;mso-position-horizontal-relative:page" coordorigin="7262,355" coordsize="2741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">
                <v:shape id="Freeform 7" o:spid="_x0000_s1027" style="position:absolute;left:7262;top:355;width:2741;height:420;visibility:visible;mso-wrap-style:square;v-text-anchor:top" coordsize="2741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gZkcEA&#10;AADbAAAADwAAAGRycy9kb3ducmV2LnhtbESP3YrCMBSE7wXfIRzBO03XopSuUURRBFHx5wEOzdm2&#10;bHNSmqj17Y0geDnMzDfMdN6aStypcaVlBT/DCARxZnXJuYLrZT1IQDiPrLGyTAqe5GA+63ammGr7&#10;4BPdzz4XAcIuRQWF93UqpcsKMuiGtiYO3p9tDPogm1zqBh8Bbio5iqKJNFhyWCiwpmVB2f/5ZgLl&#10;to/j1WRdjTe7Q/3MkvzocKFUv9cufkF4av03/GlvtYI4hveX8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4GZHBAAAA2wAAAA8AAAAAAAAAAAAAAAAAmAIAAGRycy9kb3du&#10;cmV2LnhtbFBLBQYAAAAABAAEAPUAAACGAwAAAAA=&#10;" path="m,420r2741,l2741,,,,,420xe" filled="f" strokeweight=".96pt">
                  <v:path arrowok="t" o:connecttype="custom" o:connectlocs="0,775;2741,775;2741,355;0,355;0,7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98425</wp:posOffset>
                </wp:positionV>
                <wp:extent cx="1771015" cy="266700"/>
                <wp:effectExtent l="13335" t="7620" r="6350" b="11430"/>
                <wp:wrapNone/>
                <wp:docPr id="3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015" cy="266700"/>
                          <a:chOff x="293" y="355"/>
                          <a:chExt cx="2789" cy="420"/>
                        </a:xfrm>
                      </wpg:grpSpPr>
                      <wps:wsp>
                        <wps:cNvPr id="31" name="Freeform 9"/>
                        <wps:cNvSpPr>
                          <a:spLocks/>
                        </wps:cNvSpPr>
                        <wps:spPr bwMode="auto">
                          <a:xfrm>
                            <a:off x="293" y="355"/>
                            <a:ext cx="2789" cy="420"/>
                          </a:xfrm>
                          <a:custGeom>
                            <a:avLst/>
                            <a:gdLst>
                              <a:gd name="T0" fmla="+- 0 293 293"/>
                              <a:gd name="T1" fmla="*/ T0 w 2789"/>
                              <a:gd name="T2" fmla="+- 0 775 355"/>
                              <a:gd name="T3" fmla="*/ 775 h 420"/>
                              <a:gd name="T4" fmla="+- 0 3082 293"/>
                              <a:gd name="T5" fmla="*/ T4 w 2789"/>
                              <a:gd name="T6" fmla="+- 0 775 355"/>
                              <a:gd name="T7" fmla="*/ 775 h 420"/>
                              <a:gd name="T8" fmla="+- 0 3082 293"/>
                              <a:gd name="T9" fmla="*/ T8 w 2789"/>
                              <a:gd name="T10" fmla="+- 0 355 355"/>
                              <a:gd name="T11" fmla="*/ 355 h 420"/>
                              <a:gd name="T12" fmla="+- 0 293 293"/>
                              <a:gd name="T13" fmla="*/ T12 w 2789"/>
                              <a:gd name="T14" fmla="+- 0 355 355"/>
                              <a:gd name="T15" fmla="*/ 355 h 420"/>
                              <a:gd name="T16" fmla="+- 0 293 293"/>
                              <a:gd name="T17" fmla="*/ T16 w 2789"/>
                              <a:gd name="T18" fmla="+- 0 775 355"/>
                              <a:gd name="T19" fmla="*/ 775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9" h="420">
                                <a:moveTo>
                                  <a:pt x="0" y="420"/>
                                </a:moveTo>
                                <a:lnTo>
                                  <a:pt x="2789" y="420"/>
                                </a:lnTo>
                                <a:lnTo>
                                  <a:pt x="27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BA79F" id="Group 8" o:spid="_x0000_s1026" style="position:absolute;margin-left:52.8pt;margin-top:7.75pt;width:139.45pt;height:21pt;z-index:-251658752;mso-position-horizontal-relative:page" coordorigin="293,355" coordsize="2789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">
                <v:shape id="Freeform 9" o:spid="_x0000_s1027" style="position:absolute;left:293;top:355;width:2789;height:420;visibility:visible;mso-wrap-style:square;v-text-anchor:top" coordsize="2789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o5sIA&#10;AADbAAAADwAAAGRycy9kb3ducmV2LnhtbESPT4vCMBTE74LfITxhb5rqikhtFBGX9bLgv4PHZ/Pa&#10;FJuX0mS1++03guBxmJnfMNmqs7W4U+srxwrGowQEce50xaWC8+lrOAfhA7LG2jEp+CMPq2W/l2Gq&#10;3YMPdD+GUkQI+xQVmBCaVEqfG7LoR64hjl7hWoshyraUusVHhNtaTpJkJi1WHBcMNrQxlN+Ov1bB&#10;ddqR2SXh+/yzp0tz3ZpC80Gpj0G3XoAI1IV3+NXeaQWfY3h+i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5SjmwgAAANsAAAAPAAAAAAAAAAAAAAAAAJgCAABkcnMvZG93&#10;bnJldi54bWxQSwUGAAAAAAQABAD1AAAAhwMAAAAA&#10;" path="m,420r2789,l2789,,,,,420xe" filled="f" strokeweight=".96pt">
                  <v:path arrowok="t" o:connecttype="custom" o:connectlocs="0,775;2789,775;2789,355;0,355;0,775" o:connectangles="0,0,0,0,0"/>
                </v:shape>
                <w10:wrap anchorx="page"/>
              </v:group>
            </w:pict>
          </mc:Fallback>
        </mc:AlternateContent>
      </w:r>
    </w:p>
    <w:p w:rsidR="00EB273D" w:rsidRDefault="00AD1C28">
      <w:pPr>
        <w:spacing w:line="20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2679065</wp:posOffset>
                </wp:positionH>
                <wp:positionV relativeFrom="paragraph">
                  <wp:posOffset>10795</wp:posOffset>
                </wp:positionV>
                <wp:extent cx="1866900" cy="266700"/>
                <wp:effectExtent l="12065" t="8890" r="6985" b="10160"/>
                <wp:wrapNone/>
                <wp:docPr id="2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266700"/>
                          <a:chOff x="3751" y="907"/>
                          <a:chExt cx="2940" cy="420"/>
                        </a:xfrm>
                      </wpg:grpSpPr>
                      <wps:wsp>
                        <wps:cNvPr id="29" name="Freeform 11"/>
                        <wps:cNvSpPr>
                          <a:spLocks/>
                        </wps:cNvSpPr>
                        <wps:spPr bwMode="auto">
                          <a:xfrm>
                            <a:off x="3751" y="907"/>
                            <a:ext cx="2940" cy="420"/>
                          </a:xfrm>
                          <a:custGeom>
                            <a:avLst/>
                            <a:gdLst>
                              <a:gd name="T0" fmla="+- 0 3751 3751"/>
                              <a:gd name="T1" fmla="*/ T0 w 2940"/>
                              <a:gd name="T2" fmla="+- 0 1327 907"/>
                              <a:gd name="T3" fmla="*/ 1327 h 420"/>
                              <a:gd name="T4" fmla="+- 0 6691 3751"/>
                              <a:gd name="T5" fmla="*/ T4 w 2940"/>
                              <a:gd name="T6" fmla="+- 0 1327 907"/>
                              <a:gd name="T7" fmla="*/ 1327 h 420"/>
                              <a:gd name="T8" fmla="+- 0 6691 3751"/>
                              <a:gd name="T9" fmla="*/ T8 w 2940"/>
                              <a:gd name="T10" fmla="+- 0 907 907"/>
                              <a:gd name="T11" fmla="*/ 907 h 420"/>
                              <a:gd name="T12" fmla="+- 0 3751 3751"/>
                              <a:gd name="T13" fmla="*/ T12 w 2940"/>
                              <a:gd name="T14" fmla="+- 0 907 907"/>
                              <a:gd name="T15" fmla="*/ 907 h 420"/>
                              <a:gd name="T16" fmla="+- 0 3751 3751"/>
                              <a:gd name="T17" fmla="*/ T16 w 2940"/>
                              <a:gd name="T18" fmla="+- 0 1327 907"/>
                              <a:gd name="T19" fmla="*/ 132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0" h="420">
                                <a:moveTo>
                                  <a:pt x="0" y="420"/>
                                </a:moveTo>
                                <a:lnTo>
                                  <a:pt x="2940" y="420"/>
                                </a:lnTo>
                                <a:lnTo>
                                  <a:pt x="29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CCB6D" id="Group 10" o:spid="_x0000_s1026" style="position:absolute;margin-left:210.95pt;margin-top:.85pt;width:147pt;height:21pt;z-index:-251657728;mso-position-horizontal-relative:page" coordorigin="3751,907" coordsize="294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">
                <v:shape id="Freeform 11" o:spid="_x0000_s1027" style="position:absolute;left:3751;top:907;width:2940;height:420;visibility:visible;mso-wrap-style:square;v-text-anchor:top" coordsize="294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4sucQA&#10;AADbAAAADwAAAGRycy9kb3ducmV2LnhtbESPzWrDMBCE74W8g9hAb42cHErjWg5JaMCXYPJDel2s&#10;jW1irRxJddy3rwqFHoeZ+YbJVqPpxEDOt5YVzGcJCOLK6pZrBefT7uUNhA/IGjvLpOCbPKzyyVOG&#10;qbYPPtBwDLWIEPYpKmhC6FMpfdWQQT+zPXH0rtYZDFG6WmqHjwg3nVwkyas02HJcaLCnbUPV7fhl&#10;FNjNcl7qPe135aU4mLsrP/mjVOp5Oq7fQQQaw3/4r11oBYsl/H6JP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+LLnEAAAA2wAAAA8AAAAAAAAAAAAAAAAAmAIAAGRycy9k&#10;b3ducmV2LnhtbFBLBQYAAAAABAAEAPUAAACJAwAAAAA=&#10;" path="m,420r2940,l2940,,,,,420xe" filled="f" strokeweight=".96pt">
                  <v:path arrowok="t" o:connecttype="custom" o:connectlocs="0,1327;2940,1327;2940,907;0,907;0,1327" o:connectangles="0,0,0,0,0"/>
                </v:shape>
                <w10:wrap anchorx="page"/>
              </v:group>
            </w:pict>
          </mc:Fallback>
        </mc:AlternateContent>
      </w: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3E156F">
      <w:pPr>
        <w:ind w:left="110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king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 of the lo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ion, ag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use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)</w:t>
      </w:r>
    </w:p>
    <w:p w:rsidR="00EB273D" w:rsidRDefault="003C7AEF">
      <w:pPr>
        <w:spacing w:before="6" w:line="180" w:lineRule="exact"/>
        <w:rPr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769620</wp:posOffset>
                </wp:positionH>
                <wp:positionV relativeFrom="page">
                  <wp:posOffset>7666355</wp:posOffset>
                </wp:positionV>
                <wp:extent cx="6098540" cy="784860"/>
                <wp:effectExtent l="7620" t="5715" r="8890" b="9525"/>
                <wp:wrapNone/>
                <wp:docPr id="2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784860"/>
                          <a:chOff x="430" y="10565"/>
                          <a:chExt cx="11210" cy="1522"/>
                        </a:xfrm>
                      </wpg:grpSpPr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430" y="10565"/>
                            <a:ext cx="11210" cy="1522"/>
                          </a:xfrm>
                          <a:custGeom>
                            <a:avLst/>
                            <a:gdLst>
                              <a:gd name="T0" fmla="+- 0 430 430"/>
                              <a:gd name="T1" fmla="*/ T0 w 11210"/>
                              <a:gd name="T2" fmla="+- 0 12086 10565"/>
                              <a:gd name="T3" fmla="*/ 12086 h 1522"/>
                              <a:gd name="T4" fmla="+- 0 11640 430"/>
                              <a:gd name="T5" fmla="*/ T4 w 11210"/>
                              <a:gd name="T6" fmla="+- 0 12086 10565"/>
                              <a:gd name="T7" fmla="*/ 12086 h 1522"/>
                              <a:gd name="T8" fmla="+- 0 11640 430"/>
                              <a:gd name="T9" fmla="*/ T8 w 11210"/>
                              <a:gd name="T10" fmla="+- 0 10565 10565"/>
                              <a:gd name="T11" fmla="*/ 10565 h 1522"/>
                              <a:gd name="T12" fmla="+- 0 430 430"/>
                              <a:gd name="T13" fmla="*/ T12 w 11210"/>
                              <a:gd name="T14" fmla="+- 0 10565 10565"/>
                              <a:gd name="T15" fmla="*/ 10565 h 1522"/>
                              <a:gd name="T16" fmla="+- 0 430 430"/>
                              <a:gd name="T17" fmla="*/ T16 w 11210"/>
                              <a:gd name="T18" fmla="+- 0 12086 10565"/>
                              <a:gd name="T19" fmla="*/ 12086 h 1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10" h="1522">
                                <a:moveTo>
                                  <a:pt x="0" y="1521"/>
                                </a:moveTo>
                                <a:lnTo>
                                  <a:pt x="11210" y="1521"/>
                                </a:lnTo>
                                <a:lnTo>
                                  <a:pt x="11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87FFE" id="Group 18" o:spid="_x0000_s1026" style="position:absolute;margin-left:60.6pt;margin-top:603.65pt;width:480.2pt;height:61.8pt;z-index:-251654656;mso-position-horizontal-relative:page;mso-position-vertical-relative:page" coordorigin="430,10565" coordsize="11210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">
                <v:shape id="Freeform 19" o:spid="_x0000_s1027" style="position:absolute;left:430;top:10565;width:11210;height:1522;visibility:visible;mso-wrap-style:square;v-text-anchor:top" coordsize="11210,1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" path="m,1521r11210,l11210,,,,,1521xe" filled="f" strokeweight=".72pt">
                  <v:path arrowok="t" o:connecttype="custom" o:connectlocs="0,12086;11210,12086;11210,10565;0,10565;0,12086" o:connectangles="0,0,0,0,0"/>
                </v:shape>
                <w10:wrap anchorx="page" anchory="page"/>
              </v:group>
            </w:pict>
          </mc:Fallback>
        </mc:AlternateContent>
      </w: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AD1C28" w:rsidRDefault="00AD1C28">
      <w:pPr>
        <w:spacing w:line="200" w:lineRule="exact"/>
      </w:pPr>
    </w:p>
    <w:p w:rsidR="004656F3" w:rsidRDefault="003C7AEF">
      <w:pPr>
        <w:ind w:left="252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7F370F6C" wp14:editId="7E578DFB">
                <wp:simplePos x="0" y="0"/>
                <wp:positionH relativeFrom="page">
                  <wp:posOffset>4975860</wp:posOffset>
                </wp:positionH>
                <wp:positionV relativeFrom="paragraph">
                  <wp:posOffset>16510</wp:posOffset>
                </wp:positionV>
                <wp:extent cx="1851660" cy="330200"/>
                <wp:effectExtent l="9525" t="9525" r="5715" b="1270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1660" cy="330200"/>
                          <a:chOff x="4560" y="2985"/>
                          <a:chExt cx="3230" cy="55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4560" y="2985"/>
                            <a:ext cx="3230" cy="550"/>
                          </a:xfrm>
                          <a:custGeom>
                            <a:avLst/>
                            <a:gdLst>
                              <a:gd name="T0" fmla="+- 0 4560 4560"/>
                              <a:gd name="T1" fmla="*/ T0 w 3230"/>
                              <a:gd name="T2" fmla="+- 0 3535 2985"/>
                              <a:gd name="T3" fmla="*/ 3535 h 550"/>
                              <a:gd name="T4" fmla="+- 0 7790 4560"/>
                              <a:gd name="T5" fmla="*/ T4 w 3230"/>
                              <a:gd name="T6" fmla="+- 0 3535 2985"/>
                              <a:gd name="T7" fmla="*/ 3535 h 550"/>
                              <a:gd name="T8" fmla="+- 0 7790 4560"/>
                              <a:gd name="T9" fmla="*/ T8 w 3230"/>
                              <a:gd name="T10" fmla="+- 0 2985 2985"/>
                              <a:gd name="T11" fmla="*/ 2985 h 550"/>
                              <a:gd name="T12" fmla="+- 0 4560 4560"/>
                              <a:gd name="T13" fmla="*/ T12 w 3230"/>
                              <a:gd name="T14" fmla="+- 0 2985 2985"/>
                              <a:gd name="T15" fmla="*/ 2985 h 550"/>
                              <a:gd name="T16" fmla="+- 0 4560 4560"/>
                              <a:gd name="T17" fmla="*/ T16 w 3230"/>
                              <a:gd name="T18" fmla="+- 0 3535 2985"/>
                              <a:gd name="T19" fmla="*/ 3535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30" h="550">
                                <a:moveTo>
                                  <a:pt x="0" y="550"/>
                                </a:moveTo>
                                <a:lnTo>
                                  <a:pt x="3230" y="550"/>
                                </a:lnTo>
                                <a:lnTo>
                                  <a:pt x="3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05345" id="Group 4" o:spid="_x0000_s1026" style="position:absolute;margin-left:391.8pt;margin-top:1.3pt;width:145.8pt;height:26pt;z-index:-251634688;mso-position-horizontal-relative:page" coordorigin="4560,2985" coordsize="323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">
                <v:shape id="Freeform 5" o:spid="_x0000_s1027" style="position:absolute;left:4560;top:2985;width:3230;height:550;visibility:visible;mso-wrap-style:square;v-text-anchor:top" coordsize="323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" path="m,550r3230,l3230,,,,,550xe" filled="f" strokeweight=".72pt">
                  <v:path arrowok="t" o:connecttype="custom" o:connectlocs="0,3535;3230,3535;3230,2985;0,2985;0,35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2895600</wp:posOffset>
                </wp:positionH>
                <wp:positionV relativeFrom="paragraph">
                  <wp:posOffset>16510</wp:posOffset>
                </wp:positionV>
                <wp:extent cx="1851660" cy="330200"/>
                <wp:effectExtent l="9525" t="9525" r="5715" b="12700"/>
                <wp:wrapNone/>
                <wp:docPr id="2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1660" cy="330200"/>
                          <a:chOff x="4560" y="2985"/>
                          <a:chExt cx="3230" cy="550"/>
                        </a:xfrm>
                      </wpg:grpSpPr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4560" y="2985"/>
                            <a:ext cx="3230" cy="550"/>
                          </a:xfrm>
                          <a:custGeom>
                            <a:avLst/>
                            <a:gdLst>
                              <a:gd name="T0" fmla="+- 0 4560 4560"/>
                              <a:gd name="T1" fmla="*/ T0 w 3230"/>
                              <a:gd name="T2" fmla="+- 0 3535 2985"/>
                              <a:gd name="T3" fmla="*/ 3535 h 550"/>
                              <a:gd name="T4" fmla="+- 0 7790 4560"/>
                              <a:gd name="T5" fmla="*/ T4 w 3230"/>
                              <a:gd name="T6" fmla="+- 0 3535 2985"/>
                              <a:gd name="T7" fmla="*/ 3535 h 550"/>
                              <a:gd name="T8" fmla="+- 0 7790 4560"/>
                              <a:gd name="T9" fmla="*/ T8 w 3230"/>
                              <a:gd name="T10" fmla="+- 0 2985 2985"/>
                              <a:gd name="T11" fmla="*/ 2985 h 550"/>
                              <a:gd name="T12" fmla="+- 0 4560 4560"/>
                              <a:gd name="T13" fmla="*/ T12 w 3230"/>
                              <a:gd name="T14" fmla="+- 0 2985 2985"/>
                              <a:gd name="T15" fmla="*/ 2985 h 550"/>
                              <a:gd name="T16" fmla="+- 0 4560 4560"/>
                              <a:gd name="T17" fmla="*/ T16 w 3230"/>
                              <a:gd name="T18" fmla="+- 0 3535 2985"/>
                              <a:gd name="T19" fmla="*/ 3535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30" h="550">
                                <a:moveTo>
                                  <a:pt x="0" y="550"/>
                                </a:moveTo>
                                <a:lnTo>
                                  <a:pt x="3230" y="550"/>
                                </a:lnTo>
                                <a:lnTo>
                                  <a:pt x="3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F506F" id="Group 4" o:spid="_x0000_s1026" style="position:absolute;margin-left:228pt;margin-top:1.3pt;width:145.8pt;height:26pt;z-index:-251652608;mso-position-horizontal-relative:page" coordorigin="4560,2985" coordsize="323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">
                <v:shape id="Freeform 5" o:spid="_x0000_s1027" style="position:absolute;left:4560;top:2985;width:3230;height:550;visibility:visible;mso-wrap-style:square;v-text-anchor:top" coordsize="323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" path="m,550r3230,l3230,,,,,550xe" filled="f" strokeweight=".72pt">
                  <v:path arrowok="t" o:connecttype="custom" o:connectlocs="0,3535;3230,3535;3230,2985;0,2985;0,3535" o:connectangles="0,0,0,0,0"/>
                </v:shape>
                <w10:wrap anchorx="page"/>
              </v:group>
            </w:pict>
          </mc:Fallback>
        </mc:AlternateContent>
      </w:r>
      <w:r w:rsidR="00AD1C2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ragraph">
                  <wp:posOffset>-2540</wp:posOffset>
                </wp:positionV>
                <wp:extent cx="1658620" cy="349250"/>
                <wp:effectExtent l="13335" t="9525" r="13970" b="12700"/>
                <wp:wrapNone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8620" cy="349250"/>
                          <a:chOff x="430" y="323"/>
                          <a:chExt cx="3600" cy="550"/>
                        </a:xfrm>
                      </wpg:grpSpPr>
                      <wps:wsp>
                        <wps:cNvPr id="21" name="Freeform 3"/>
                        <wps:cNvSpPr>
                          <a:spLocks/>
                        </wps:cNvSpPr>
                        <wps:spPr bwMode="auto">
                          <a:xfrm>
                            <a:off x="430" y="323"/>
                            <a:ext cx="3600" cy="550"/>
                          </a:xfrm>
                          <a:custGeom>
                            <a:avLst/>
                            <a:gdLst>
                              <a:gd name="T0" fmla="+- 0 430 430"/>
                              <a:gd name="T1" fmla="*/ T0 w 3600"/>
                              <a:gd name="T2" fmla="+- 0 872 323"/>
                              <a:gd name="T3" fmla="*/ 872 h 550"/>
                              <a:gd name="T4" fmla="+- 0 4030 430"/>
                              <a:gd name="T5" fmla="*/ T4 w 3600"/>
                              <a:gd name="T6" fmla="+- 0 872 323"/>
                              <a:gd name="T7" fmla="*/ 872 h 550"/>
                              <a:gd name="T8" fmla="+- 0 4030 430"/>
                              <a:gd name="T9" fmla="*/ T8 w 3600"/>
                              <a:gd name="T10" fmla="+- 0 323 323"/>
                              <a:gd name="T11" fmla="*/ 323 h 550"/>
                              <a:gd name="T12" fmla="+- 0 430 430"/>
                              <a:gd name="T13" fmla="*/ T12 w 3600"/>
                              <a:gd name="T14" fmla="+- 0 323 323"/>
                              <a:gd name="T15" fmla="*/ 323 h 550"/>
                              <a:gd name="T16" fmla="+- 0 430 430"/>
                              <a:gd name="T17" fmla="*/ T16 w 3600"/>
                              <a:gd name="T18" fmla="+- 0 872 323"/>
                              <a:gd name="T19" fmla="*/ 872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0" h="550">
                                <a:moveTo>
                                  <a:pt x="0" y="549"/>
                                </a:moveTo>
                                <a:lnTo>
                                  <a:pt x="3600" y="549"/>
                                </a:lnTo>
                                <a:lnTo>
                                  <a:pt x="3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1584E" id="Group 2" o:spid="_x0000_s1026" style="position:absolute;margin-left:64.05pt;margin-top:-.2pt;width:130.6pt;height:27.5pt;z-index:-251653632;mso-position-horizontal-relative:page" coordorigin="430,323" coordsize="360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">
                <v:shape id="Freeform 3" o:spid="_x0000_s1027" style="position:absolute;left:430;top:323;width:3600;height:550;visibility:visible;mso-wrap-style:square;v-text-anchor:top" coordsize="3600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79rsIA&#10;AADbAAAADwAAAGRycy9kb3ducmV2LnhtbESPT4vCMBTE74LfITzBm6b1IEvXWEpB8aLgn70/mmdb&#10;bV5KE23dT79ZEDwOM/MbZpUOphFP6lxtWUE8j0AQF1bXXCq4nDezLxDOI2tsLJOCFzlI1+PRChNt&#10;ez7S8+RLESDsElRQed8mUrqiIoNublvi4F1tZ9AH2ZVSd9gHuGnkIoqW0mDNYaHClvKKivvpYRQc&#10;XgVv8/5428Q/5neZu2xvt6VS08mQfYPwNPhP+N3eaQWLGP6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v2uwgAAANsAAAAPAAAAAAAAAAAAAAAAAJgCAABkcnMvZG93&#10;bnJldi54bWxQSwUGAAAAAAQABAD1AAAAhwMAAAAA&#10;" path="m,549r3600,l3600,,,,,549xe" filled="f" strokeweight=".72pt">
                  <v:path arrowok="t" o:connecttype="custom" o:connectlocs="0,872;3600,872;3600,323;0,323;0,872" o:connectangles="0,0,0,0,0"/>
                </v:shape>
                <w10:wrap anchorx="page"/>
              </v:group>
            </w:pict>
          </mc:Fallback>
        </mc:AlternateContent>
      </w:r>
    </w:p>
    <w:p w:rsidR="00AD1C28" w:rsidRDefault="00AD1C28" w:rsidP="00AD1C28">
      <w:pPr>
        <w:ind w:right="526"/>
        <w:rPr>
          <w:rFonts w:ascii="Calibri" w:eastAsia="Calibri" w:hAnsi="Calibri" w:cs="Calibri"/>
          <w:sz w:val="22"/>
          <w:szCs w:val="22"/>
        </w:rPr>
      </w:pPr>
    </w:p>
    <w:p w:rsidR="00AD1C28" w:rsidRDefault="00AD1C28" w:rsidP="00AD1C28">
      <w:pPr>
        <w:ind w:right="526"/>
        <w:rPr>
          <w:rFonts w:ascii="Calibri" w:eastAsia="Calibri" w:hAnsi="Calibri" w:cs="Calibri"/>
          <w:sz w:val="22"/>
          <w:szCs w:val="22"/>
        </w:rPr>
      </w:pPr>
    </w:p>
    <w:p w:rsidR="004656F3" w:rsidRDefault="00AD1C28" w:rsidP="00AD1C28">
      <w:pPr>
        <w:ind w:right="526"/>
        <w:rPr>
          <w:rFonts w:ascii="Garamond" w:eastAsia="Garamond" w:hAnsi="Garamond" w:cs="Garamond"/>
          <w:b/>
          <w:sz w:val="25"/>
          <w:szCs w:val="25"/>
        </w:rPr>
      </w:pP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D                              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ture                      </w:t>
      </w:r>
      <w:r w:rsidR="003C7AEF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</w:p>
    <w:sectPr w:rsidR="004656F3" w:rsidSect="00AD1C28">
      <w:headerReference w:type="default" r:id="rId12"/>
      <w:pgSz w:w="12242" w:h="15842" w:code="1"/>
      <w:pgMar w:top="919" w:right="1418" w:bottom="278" w:left="133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A86" w:rsidRDefault="003B5A86">
      <w:r>
        <w:separator/>
      </w:r>
    </w:p>
  </w:endnote>
  <w:endnote w:type="continuationSeparator" w:id="0">
    <w:p w:rsidR="003B5A86" w:rsidRDefault="003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493780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E3CCF" w:rsidRDefault="00DE3CC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2B3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2B3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3CCF" w:rsidRDefault="00DE3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A86" w:rsidRDefault="003B5A86">
      <w:r>
        <w:separator/>
      </w:r>
    </w:p>
  </w:footnote>
  <w:footnote w:type="continuationSeparator" w:id="0">
    <w:p w:rsidR="003B5A86" w:rsidRDefault="003B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CCF" w:rsidRDefault="00DE3CCF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1059180</wp:posOffset>
              </wp:positionH>
              <wp:positionV relativeFrom="page">
                <wp:posOffset>475615</wp:posOffset>
              </wp:positionV>
              <wp:extent cx="5655945" cy="280035"/>
              <wp:effectExtent l="1905" t="0" r="0" b="0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594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CCF" w:rsidRDefault="00DE3CCF">
                          <w:pPr>
                            <w:spacing w:line="420" w:lineRule="exact"/>
                            <w:ind w:left="20" w:right="-60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MARIT</w:t>
                          </w:r>
                          <w:r>
                            <w:rPr>
                              <w:b/>
                              <w:spacing w:val="-3"/>
                              <w:sz w:val="40"/>
                              <w:szCs w:val="40"/>
                            </w:rPr>
                            <w:t>I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>ME</w:t>
                          </w:r>
                          <w:r>
                            <w:rPr>
                              <w:b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>ADM</w:t>
                          </w:r>
                          <w:r>
                            <w:rPr>
                              <w:b/>
                              <w:spacing w:val="-2"/>
                              <w:sz w:val="40"/>
                              <w:szCs w:val="40"/>
                            </w:rPr>
                            <w:t>I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>NI</w:t>
                          </w:r>
                          <w:r>
                            <w:rPr>
                              <w:b/>
                              <w:spacing w:val="1"/>
                              <w:sz w:val="40"/>
                              <w:szCs w:val="40"/>
                            </w:rPr>
                            <w:t>S</w:t>
                          </w:r>
                          <w:r>
                            <w:rPr>
                              <w:b/>
                              <w:spacing w:val="-3"/>
                              <w:sz w:val="40"/>
                              <w:szCs w:val="40"/>
                            </w:rPr>
                            <w:t>T</w:t>
                          </w:r>
                          <w:r>
                            <w:rPr>
                              <w:b/>
                              <w:spacing w:val="-1"/>
                              <w:sz w:val="40"/>
                              <w:szCs w:val="40"/>
                            </w:rPr>
                            <w:t>R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>ATI</w:t>
                          </w:r>
                          <w:r>
                            <w:rPr>
                              <w:b/>
                              <w:spacing w:val="-2"/>
                              <w:sz w:val="40"/>
                              <w:szCs w:val="40"/>
                            </w:rPr>
                            <w:t>O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>N DE</w:t>
                          </w:r>
                          <w:r>
                            <w:rPr>
                              <w:b/>
                              <w:spacing w:val="-3"/>
                              <w:sz w:val="40"/>
                              <w:szCs w:val="40"/>
                            </w:rPr>
                            <w:t>P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>A</w:t>
                          </w:r>
                          <w:r>
                            <w:rPr>
                              <w:b/>
                              <w:spacing w:val="2"/>
                              <w:sz w:val="40"/>
                              <w:szCs w:val="40"/>
                            </w:rPr>
                            <w:t>R</w:t>
                          </w:r>
                          <w:r>
                            <w:rPr>
                              <w:b/>
                              <w:spacing w:val="-3"/>
                              <w:sz w:val="40"/>
                              <w:szCs w:val="40"/>
                            </w:rPr>
                            <w:t>T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>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3.4pt;margin-top:37.45pt;width:445.35pt;height:2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" filled="f" stroked="f">
              <v:textbox inset="0,0,0,0">
                <w:txbxContent>
                  <w:p w:rsidR="00DE3CCF" w:rsidRDefault="00DE3CCF">
                    <w:pPr>
                      <w:spacing w:line="420" w:lineRule="exact"/>
                      <w:ind w:left="20" w:right="-60"/>
                      <w:rPr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MARIT</w:t>
                    </w:r>
                    <w:r>
                      <w:rPr>
                        <w:b/>
                        <w:spacing w:val="-3"/>
                        <w:sz w:val="40"/>
                        <w:szCs w:val="40"/>
                      </w:rPr>
                      <w:t>I</w:t>
                    </w:r>
                    <w:r>
                      <w:rPr>
                        <w:b/>
                        <w:sz w:val="40"/>
                        <w:szCs w:val="40"/>
                      </w:rPr>
                      <w:t>ME</w:t>
                    </w:r>
                    <w:r>
                      <w:rPr>
                        <w:b/>
                        <w:spacing w:val="-2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b/>
                        <w:sz w:val="40"/>
                        <w:szCs w:val="40"/>
                      </w:rPr>
                      <w:t>ADM</w:t>
                    </w:r>
                    <w:r>
                      <w:rPr>
                        <w:b/>
                        <w:spacing w:val="-2"/>
                        <w:sz w:val="40"/>
                        <w:szCs w:val="40"/>
                      </w:rPr>
                      <w:t>I</w:t>
                    </w:r>
                    <w:r>
                      <w:rPr>
                        <w:b/>
                        <w:sz w:val="40"/>
                        <w:szCs w:val="40"/>
                      </w:rPr>
                      <w:t>NI</w:t>
                    </w:r>
                    <w:r>
                      <w:rPr>
                        <w:b/>
                        <w:spacing w:val="1"/>
                        <w:sz w:val="40"/>
                        <w:szCs w:val="40"/>
                      </w:rPr>
                      <w:t>S</w:t>
                    </w:r>
                    <w:r>
                      <w:rPr>
                        <w:b/>
                        <w:spacing w:val="-3"/>
                        <w:sz w:val="40"/>
                        <w:szCs w:val="40"/>
                      </w:rPr>
                      <w:t>T</w:t>
                    </w:r>
                    <w:r>
                      <w:rPr>
                        <w:b/>
                        <w:spacing w:val="-1"/>
                        <w:sz w:val="40"/>
                        <w:szCs w:val="40"/>
                      </w:rPr>
                      <w:t>R</w:t>
                    </w:r>
                    <w:r>
                      <w:rPr>
                        <w:b/>
                        <w:sz w:val="40"/>
                        <w:szCs w:val="40"/>
                      </w:rPr>
                      <w:t>ATI</w:t>
                    </w:r>
                    <w:r>
                      <w:rPr>
                        <w:b/>
                        <w:spacing w:val="-2"/>
                        <w:sz w:val="40"/>
                        <w:szCs w:val="40"/>
                      </w:rPr>
                      <w:t>O</w:t>
                    </w:r>
                    <w:r>
                      <w:rPr>
                        <w:b/>
                        <w:sz w:val="40"/>
                        <w:szCs w:val="40"/>
                      </w:rPr>
                      <w:t>N DE</w:t>
                    </w:r>
                    <w:r>
                      <w:rPr>
                        <w:b/>
                        <w:spacing w:val="-3"/>
                        <w:sz w:val="40"/>
                        <w:szCs w:val="40"/>
                      </w:rPr>
                      <w:t>P</w:t>
                    </w:r>
                    <w:r>
                      <w:rPr>
                        <w:b/>
                        <w:sz w:val="40"/>
                        <w:szCs w:val="40"/>
                      </w:rPr>
                      <w:t>A</w:t>
                    </w:r>
                    <w:r>
                      <w:rPr>
                        <w:b/>
                        <w:spacing w:val="2"/>
                        <w:sz w:val="40"/>
                        <w:szCs w:val="40"/>
                      </w:rPr>
                      <w:t>R</w:t>
                    </w:r>
                    <w:r>
                      <w:rPr>
                        <w:b/>
                        <w:spacing w:val="-3"/>
                        <w:sz w:val="40"/>
                        <w:szCs w:val="40"/>
                      </w:rPr>
                      <w:t>T</w:t>
                    </w:r>
                    <w:r>
                      <w:rPr>
                        <w:b/>
                        <w:sz w:val="40"/>
                        <w:szCs w:val="40"/>
                      </w:rPr>
                      <w:t>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CCF" w:rsidRDefault="00DE3CCF" w:rsidP="004656F3">
    <w:pPr>
      <w:spacing w:line="420" w:lineRule="exact"/>
      <w:ind w:left="20" w:right="-60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A3664"/>
    <w:multiLevelType w:val="hybridMultilevel"/>
    <w:tmpl w:val="857A1BAC"/>
    <w:lvl w:ilvl="0" w:tplc="F2148CE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23757953"/>
    <w:multiLevelType w:val="hybridMultilevel"/>
    <w:tmpl w:val="683EABA2"/>
    <w:lvl w:ilvl="0" w:tplc="FEDCCA3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2AC220C9"/>
    <w:multiLevelType w:val="multilevel"/>
    <w:tmpl w:val="0FD0FA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4AE299F"/>
    <w:multiLevelType w:val="hybridMultilevel"/>
    <w:tmpl w:val="1A1AB186"/>
    <w:lvl w:ilvl="0" w:tplc="7C38F45C">
      <w:start w:val="20"/>
      <w:numFmt w:val="bullet"/>
      <w:lvlText w:val=""/>
      <w:lvlJc w:val="left"/>
      <w:pPr>
        <w:ind w:left="46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3C2471A0"/>
    <w:multiLevelType w:val="hybridMultilevel"/>
    <w:tmpl w:val="857A1BAC"/>
    <w:lvl w:ilvl="0" w:tplc="F2148CE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 w15:restartNumberingAfterBreak="0">
    <w:nsid w:val="57D0062D"/>
    <w:multiLevelType w:val="hybridMultilevel"/>
    <w:tmpl w:val="C1E4E382"/>
    <w:lvl w:ilvl="0" w:tplc="F0AA4A4C">
      <w:start w:val="20"/>
      <w:numFmt w:val="bullet"/>
      <w:lvlText w:val=""/>
      <w:lvlJc w:val="left"/>
      <w:pPr>
        <w:ind w:left="82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3D"/>
    <w:rsid w:val="00033216"/>
    <w:rsid w:val="00066A10"/>
    <w:rsid w:val="00074C81"/>
    <w:rsid w:val="000805DA"/>
    <w:rsid w:val="0008453B"/>
    <w:rsid w:val="000E4704"/>
    <w:rsid w:val="000E5FC1"/>
    <w:rsid w:val="000F08E3"/>
    <w:rsid w:val="001C4DED"/>
    <w:rsid w:val="001E6A1D"/>
    <w:rsid w:val="00212AEB"/>
    <w:rsid w:val="002547F7"/>
    <w:rsid w:val="002A17F1"/>
    <w:rsid w:val="00392043"/>
    <w:rsid w:val="00395800"/>
    <w:rsid w:val="003B5A86"/>
    <w:rsid w:val="003C7AEF"/>
    <w:rsid w:val="003E156F"/>
    <w:rsid w:val="003F5085"/>
    <w:rsid w:val="004656F3"/>
    <w:rsid w:val="005624A1"/>
    <w:rsid w:val="00571242"/>
    <w:rsid w:val="006003D2"/>
    <w:rsid w:val="00700B60"/>
    <w:rsid w:val="00724106"/>
    <w:rsid w:val="00754C26"/>
    <w:rsid w:val="00793609"/>
    <w:rsid w:val="007A6113"/>
    <w:rsid w:val="007F6599"/>
    <w:rsid w:val="008A76B5"/>
    <w:rsid w:val="009503A0"/>
    <w:rsid w:val="009744CE"/>
    <w:rsid w:val="009E6D1B"/>
    <w:rsid w:val="009E6E80"/>
    <w:rsid w:val="00A06F39"/>
    <w:rsid w:val="00A92EB0"/>
    <w:rsid w:val="00A95C7B"/>
    <w:rsid w:val="00AD1C28"/>
    <w:rsid w:val="00B11EAD"/>
    <w:rsid w:val="00B37F0A"/>
    <w:rsid w:val="00B57C8A"/>
    <w:rsid w:val="00BC628B"/>
    <w:rsid w:val="00C555BD"/>
    <w:rsid w:val="00C77B3A"/>
    <w:rsid w:val="00D22B38"/>
    <w:rsid w:val="00DE3CCF"/>
    <w:rsid w:val="00DF4344"/>
    <w:rsid w:val="00EB273D"/>
    <w:rsid w:val="00F50B3D"/>
    <w:rsid w:val="00F65D48"/>
    <w:rsid w:val="00FD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9F8CBD-8FF4-47E3-8C0E-598F1D89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744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6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6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56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6F3"/>
  </w:style>
  <w:style w:type="paragraph" w:styleId="Footer">
    <w:name w:val="footer"/>
    <w:basedOn w:val="Normal"/>
    <w:link w:val="FooterChar"/>
    <w:uiPriority w:val="99"/>
    <w:unhideWhenUsed/>
    <w:rsid w:val="004656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F6301-395C-4AE0-9FA7-7F38EC28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942</Words>
  <Characters>5644</Characters>
  <Application>Microsoft Office Word</Application>
  <DocSecurity>0</DocSecurity>
  <Lines>564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Michael</cp:lastModifiedBy>
  <cp:revision>6</cp:revision>
  <cp:lastPrinted>2019-11-14T12:59:00Z</cp:lastPrinted>
  <dcterms:created xsi:type="dcterms:W3CDTF">2023-05-18T13:17:00Z</dcterms:created>
  <dcterms:modified xsi:type="dcterms:W3CDTF">2023-05-18T13:37:00Z</dcterms:modified>
</cp:coreProperties>
</file>