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D" w:rsidRDefault="00EB273D">
      <w:pPr>
        <w:spacing w:before="19" w:line="220" w:lineRule="exact"/>
        <w:rPr>
          <w:sz w:val="22"/>
          <w:szCs w:val="22"/>
        </w:rPr>
      </w:pPr>
    </w:p>
    <w:p w:rsidR="004656F3" w:rsidRDefault="0006042D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899160</wp:posOffset>
            </wp:positionV>
            <wp:extent cx="895985" cy="857885"/>
            <wp:effectExtent l="0" t="0" r="0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28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956945</wp:posOffset>
            </wp:positionV>
            <wp:extent cx="772795" cy="800100"/>
            <wp:effectExtent l="0" t="0" r="825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>
        <w:rPr>
          <w:spacing w:val="-1"/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>u</w:t>
      </w:r>
      <w:r w:rsidR="003E156F">
        <w:rPr>
          <w:spacing w:val="-4"/>
          <w:sz w:val="28"/>
          <w:szCs w:val="28"/>
        </w:rPr>
        <w:t>y</w:t>
      </w:r>
      <w:r w:rsidR="003E156F">
        <w:rPr>
          <w:sz w:val="28"/>
          <w:szCs w:val="28"/>
        </w:rPr>
        <w:t>a</w:t>
      </w:r>
      <w:r w:rsidR="003E156F">
        <w:rPr>
          <w:spacing w:val="1"/>
          <w:sz w:val="28"/>
          <w:szCs w:val="28"/>
        </w:rPr>
        <w:t>n</w:t>
      </w:r>
      <w:r w:rsidR="003E156F">
        <w:rPr>
          <w:sz w:val="28"/>
          <w:szCs w:val="28"/>
        </w:rPr>
        <w:t>a Shi</w:t>
      </w:r>
      <w:r w:rsidR="003E156F">
        <w:rPr>
          <w:spacing w:val="-2"/>
          <w:sz w:val="28"/>
          <w:szCs w:val="28"/>
        </w:rPr>
        <w:t>p</w:t>
      </w:r>
      <w:r w:rsidR="003E156F">
        <w:rPr>
          <w:spacing w:val="1"/>
          <w:sz w:val="28"/>
          <w:szCs w:val="28"/>
        </w:rPr>
        <w:t>p</w:t>
      </w:r>
      <w:r w:rsidR="003E156F">
        <w:rPr>
          <w:spacing w:val="-1"/>
          <w:sz w:val="28"/>
          <w:szCs w:val="28"/>
        </w:rPr>
        <w:t>in</w:t>
      </w:r>
      <w:r w:rsidR="003E156F">
        <w:rPr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 xml:space="preserve"> </w:t>
      </w:r>
      <w:r w:rsidR="003E156F">
        <w:rPr>
          <w:spacing w:val="-2"/>
          <w:sz w:val="28"/>
          <w:szCs w:val="28"/>
        </w:rPr>
        <w:t>A</w:t>
      </w:r>
      <w:r w:rsidR="003E156F">
        <w:rPr>
          <w:sz w:val="28"/>
          <w:szCs w:val="28"/>
        </w:rPr>
        <w:t>ct</w:t>
      </w:r>
      <w:r w:rsidR="003E156F">
        <w:rPr>
          <w:spacing w:val="-1"/>
          <w:sz w:val="28"/>
          <w:szCs w:val="28"/>
        </w:rPr>
        <w:t xml:space="preserve"> </w:t>
      </w:r>
      <w:r w:rsidR="003E156F">
        <w:rPr>
          <w:sz w:val="28"/>
          <w:szCs w:val="28"/>
        </w:rPr>
        <w:t>(19</w:t>
      </w:r>
      <w:r w:rsidR="003E156F">
        <w:rPr>
          <w:spacing w:val="-2"/>
          <w:sz w:val="28"/>
          <w:szCs w:val="28"/>
        </w:rPr>
        <w:t>9</w:t>
      </w:r>
      <w:r w:rsidR="003E156F">
        <w:rPr>
          <w:spacing w:val="1"/>
          <w:sz w:val="28"/>
          <w:szCs w:val="28"/>
        </w:rPr>
        <w:t>8</w:t>
      </w:r>
      <w:r w:rsidR="003E156F">
        <w:rPr>
          <w:sz w:val="28"/>
          <w:szCs w:val="28"/>
        </w:rPr>
        <w:t>)</w:t>
      </w:r>
      <w:r w:rsidR="000E4704">
        <w:rPr>
          <w:sz w:val="28"/>
          <w:szCs w:val="28"/>
        </w:rPr>
        <w:t>:</w:t>
      </w:r>
      <w:r w:rsidR="003E156F">
        <w:rPr>
          <w:sz w:val="28"/>
          <w:szCs w:val="28"/>
        </w:rPr>
        <w:t xml:space="preserve"> </w:t>
      </w:r>
    </w:p>
    <w:p w:rsidR="00EB273D" w:rsidRDefault="003E156F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 w:rsidR="00F36CD7">
        <w:rPr>
          <w:b/>
          <w:sz w:val="28"/>
          <w:szCs w:val="28"/>
        </w:rPr>
        <w:t>TO</w:t>
      </w:r>
      <w:r w:rsidR="00032BB7">
        <w:rPr>
          <w:b/>
          <w:sz w:val="28"/>
          <w:szCs w:val="28"/>
        </w:rPr>
        <w:t xml:space="preserve"> CRUDE LIFT</w:t>
      </w:r>
    </w:p>
    <w:p w:rsidR="00EB273D" w:rsidRDefault="00EB273D">
      <w:pPr>
        <w:spacing w:before="18" w:line="280" w:lineRule="exact"/>
        <w:rPr>
          <w:sz w:val="28"/>
          <w:szCs w:val="28"/>
        </w:rPr>
      </w:pPr>
    </w:p>
    <w:p w:rsidR="00B11EAD" w:rsidRDefault="00B11EAD">
      <w:pPr>
        <w:spacing w:before="24" w:line="300" w:lineRule="exact"/>
        <w:ind w:left="472"/>
        <w:rPr>
          <w:b/>
          <w:spacing w:val="1"/>
          <w:position w:val="-1"/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12"/>
        <w:gridCol w:w="2429"/>
        <w:gridCol w:w="3152"/>
      </w:tblGrid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 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32"/>
        </w:trPr>
        <w:tc>
          <w:tcPr>
            <w:tcW w:w="2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MMSI Number:</w:t>
            </w:r>
          </w:p>
          <w:p w:rsidR="00B11EAD" w:rsidRDefault="00B11EAD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EB273D">
        <w:trPr>
          <w:trHeight w:hRule="exact" w:val="151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before="2" w:line="540" w:lineRule="atLeast"/>
              <w:ind w:left="102" w:right="15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of shi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TE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A</w:t>
            </w:r>
            <w:r>
              <w:rPr>
                <w:spacing w:val="-3"/>
                <w:position w:val="3"/>
                <w:sz w:val="24"/>
                <w:szCs w:val="24"/>
              </w:rPr>
              <w:t>L</w:t>
            </w:r>
            <w:r>
              <w:rPr>
                <w:position w:val="3"/>
                <w:sz w:val="24"/>
                <w:szCs w:val="24"/>
              </w:rPr>
              <w:t>U</w:t>
            </w:r>
            <w:r>
              <w:rPr>
                <w:spacing w:val="2"/>
                <w:position w:val="3"/>
                <w:sz w:val="24"/>
                <w:szCs w:val="24"/>
              </w:rPr>
              <w:t>M</w:t>
            </w:r>
            <w:r>
              <w:rPr>
                <w:spacing w:val="-3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U</w:t>
            </w:r>
            <w:r>
              <w:rPr>
                <w:position w:val="3"/>
                <w:sz w:val="24"/>
                <w:szCs w:val="24"/>
              </w:rPr>
              <w:t>M</w:t>
            </w:r>
          </w:p>
          <w:p w:rsidR="00EB273D" w:rsidRDefault="009E6E80" w:rsidP="009E6E80">
            <w:pPr>
              <w:rPr>
                <w:sz w:val="24"/>
                <w:szCs w:val="24"/>
              </w:rPr>
            </w:pPr>
            <w:proofErr w:type="gramStart"/>
            <w:r>
              <w:rPr>
                <w:spacing w:val="2"/>
                <w:position w:val="3"/>
                <w:sz w:val="24"/>
                <w:szCs w:val="24"/>
              </w:rPr>
              <w:t>OTHER</w:t>
            </w:r>
            <w: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  <w:t xml:space="preserve"> </w:t>
            </w:r>
            <w:r w:rsidR="003E156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  <w:p w:rsidR="009E6E80" w:rsidRPr="009E6E80" w:rsidRDefault="009E6E80" w:rsidP="009E6E80">
            <w:pP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&amp;I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9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3152"/>
      </w:tblGrid>
      <w:tr w:rsidR="00EB273D">
        <w:trPr>
          <w:trHeight w:hRule="exact" w:val="1711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6" w:line="260" w:lineRule="exact"/>
              <w:rPr>
                <w:sz w:val="26"/>
                <w:szCs w:val="26"/>
              </w:rPr>
            </w:pPr>
          </w:p>
          <w:p w:rsidR="00EB273D" w:rsidRDefault="003E156F">
            <w:pPr>
              <w:spacing w:line="480" w:lineRule="auto"/>
              <w:ind w:left="102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HP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of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D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ES</w:t>
            </w:r>
            <w:r>
              <w:rPr>
                <w:spacing w:val="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G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H</w:t>
            </w:r>
            <w:r>
              <w:rPr>
                <w:spacing w:val="-2"/>
                <w:position w:val="3"/>
                <w:sz w:val="24"/>
                <w:szCs w:val="24"/>
              </w:rPr>
              <w:t>F</w:t>
            </w:r>
            <w:r>
              <w:rPr>
                <w:position w:val="3"/>
                <w:sz w:val="24"/>
                <w:szCs w:val="24"/>
              </w:rPr>
              <w:t>O</w:t>
            </w:r>
          </w:p>
          <w:p w:rsidR="009E6E80" w:rsidRPr="009E6E80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E6E80">
              <w:rPr>
                <w:sz w:val="24"/>
                <w:szCs w:val="24"/>
              </w:rPr>
              <w:t>OTHER .................................</w:t>
            </w:r>
            <w:proofErr w:type="gramEnd"/>
          </w:p>
          <w:p w:rsidR="00EB273D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10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OW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S’/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’S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in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605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8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ture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of</w:t>
            </w:r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nte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 xml:space="preserve">:          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 xml:space="preserve">ole </w:t>
            </w:r>
            <w:r>
              <w:rPr>
                <w:spacing w:val="-1"/>
                <w:position w:val="2"/>
                <w:sz w:val="24"/>
                <w:szCs w:val="24"/>
              </w:rPr>
              <w:t>O</w:t>
            </w:r>
            <w:r>
              <w:rPr>
                <w:position w:val="2"/>
                <w:sz w:val="24"/>
                <w:szCs w:val="24"/>
              </w:rPr>
              <w:t>wn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   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2"/>
                <w:position w:val="2"/>
                <w:sz w:val="24"/>
                <w:szCs w:val="24"/>
              </w:rPr>
              <w:t>J</w:t>
            </w:r>
            <w:r>
              <w:rPr>
                <w:position w:val="2"/>
                <w:sz w:val="24"/>
                <w:szCs w:val="24"/>
              </w:rPr>
              <w:t>oint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 Ship        </w:t>
            </w:r>
            <w:r>
              <w:rPr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ral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y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before="6" w:line="200" w:lineRule="exact"/>
      </w:pPr>
    </w:p>
    <w:p w:rsidR="00EB273D" w:rsidRDefault="003E156F" w:rsidP="00B11EAD">
      <w:pPr>
        <w:spacing w:before="24"/>
        <w:ind w:left="112"/>
        <w:rPr>
          <w:sz w:val="22"/>
          <w:szCs w:val="22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D4298">
        <w:rPr>
          <w:sz w:val="28"/>
          <w:szCs w:val="28"/>
        </w:rPr>
        <w:br/>
      </w:r>
    </w:p>
    <w:p w:rsidR="00EB273D" w:rsidRDefault="00395800">
      <w:pPr>
        <w:spacing w:before="29" w:line="260" w:lineRule="exact"/>
        <w:ind w:left="4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3E156F">
        <w:rPr>
          <w:b/>
          <w:position w:val="-1"/>
          <w:sz w:val="24"/>
          <w:szCs w:val="24"/>
        </w:rPr>
        <w:t>.   DECLAR</w:t>
      </w:r>
      <w:r w:rsidR="003E156F">
        <w:rPr>
          <w:b/>
          <w:spacing w:val="-1"/>
          <w:position w:val="-1"/>
          <w:sz w:val="24"/>
          <w:szCs w:val="24"/>
        </w:rPr>
        <w:t>A</w:t>
      </w:r>
      <w:r w:rsidR="003E156F">
        <w:rPr>
          <w:b/>
          <w:position w:val="-1"/>
          <w:sz w:val="24"/>
          <w:szCs w:val="24"/>
        </w:rPr>
        <w:t>NT’S PA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spacing w:val="3"/>
          <w:position w:val="-1"/>
          <w:sz w:val="24"/>
          <w:szCs w:val="24"/>
        </w:rPr>
        <w:t>T</w:t>
      </w:r>
      <w:r w:rsidR="003E156F">
        <w:rPr>
          <w:b/>
          <w:position w:val="-1"/>
          <w:sz w:val="24"/>
          <w:szCs w:val="24"/>
        </w:rPr>
        <w:t>IC</w:t>
      </w:r>
      <w:r w:rsidR="003E156F">
        <w:rPr>
          <w:b/>
          <w:spacing w:val="-1"/>
          <w:position w:val="-1"/>
          <w:sz w:val="24"/>
          <w:szCs w:val="24"/>
        </w:rPr>
        <w:t>U</w:t>
      </w:r>
      <w:r w:rsidR="003E156F">
        <w:rPr>
          <w:b/>
          <w:position w:val="-1"/>
          <w:sz w:val="24"/>
          <w:szCs w:val="24"/>
        </w:rPr>
        <w:t>LA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41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78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1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Dir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tor 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 o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ni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ta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of </w:t>
            </w:r>
            <w:r>
              <w:rPr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 xml:space="preserve">wning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Appointed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ndiv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du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</w:p>
        </w:tc>
      </w:tr>
    </w:tbl>
    <w:p w:rsidR="00EB273D" w:rsidRDefault="00EB273D">
      <w:pPr>
        <w:spacing w:before="16" w:line="220" w:lineRule="exact"/>
        <w:rPr>
          <w:sz w:val="22"/>
          <w:szCs w:val="22"/>
        </w:rPr>
      </w:pPr>
    </w:p>
    <w:p w:rsidR="00EB273D" w:rsidRDefault="00EB273D">
      <w:pPr>
        <w:spacing w:before="3" w:line="240" w:lineRule="exact"/>
        <w:rPr>
          <w:sz w:val="24"/>
          <w:szCs w:val="24"/>
        </w:rPr>
      </w:pPr>
    </w:p>
    <w:p w:rsidR="00EB273D" w:rsidRDefault="003E156F">
      <w:pPr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EB273D" w:rsidRDefault="00EB273D">
      <w:pPr>
        <w:spacing w:line="120" w:lineRule="exact"/>
        <w:rPr>
          <w:sz w:val="12"/>
          <w:szCs w:val="12"/>
        </w:rPr>
      </w:pPr>
    </w:p>
    <w:p w:rsidR="00793609" w:rsidRDefault="00793609">
      <w:pPr>
        <w:spacing w:line="120" w:lineRule="exact"/>
        <w:rPr>
          <w:sz w:val="12"/>
          <w:szCs w:val="12"/>
        </w:rPr>
      </w:pPr>
    </w:p>
    <w:p w:rsidR="00EB273D" w:rsidRDefault="003E156F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that:</w:t>
      </w:r>
    </w:p>
    <w:p w:rsidR="00793609" w:rsidRDefault="00793609">
      <w:pPr>
        <w:ind w:left="112"/>
        <w:rPr>
          <w:sz w:val="24"/>
          <w:szCs w:val="24"/>
        </w:rPr>
      </w:pPr>
    </w:p>
    <w:p w:rsidR="00EB273D" w:rsidRDefault="003E156F">
      <w:pPr>
        <w:tabs>
          <w:tab w:val="left" w:pos="460"/>
        </w:tabs>
        <w:spacing w:before="19" w:line="260" w:lineRule="exact"/>
        <w:ind w:left="395" w:right="80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1"/>
        <w:ind w:left="395" w:right="73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4"/>
        <w:ind w:left="395" w:right="69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3E156F">
      <w:pPr>
        <w:tabs>
          <w:tab w:val="left" w:pos="460"/>
        </w:tabs>
        <w:spacing w:before="3"/>
        <w:ind w:left="395" w:right="67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EB273D">
      <w:pPr>
        <w:spacing w:line="200" w:lineRule="exact"/>
      </w:pPr>
    </w:p>
    <w:p w:rsidR="00EB273D" w:rsidRDefault="00EB273D">
      <w:pPr>
        <w:spacing w:before="1" w:line="200" w:lineRule="exact"/>
      </w:pPr>
    </w:p>
    <w:p w:rsidR="00EB273D" w:rsidRDefault="00AD1C28">
      <w:pPr>
        <w:ind w:left="112"/>
        <w:rPr>
          <w:rFonts w:ascii="Calibri" w:eastAsia="Calibri" w:hAnsi="Calibri" w:cs="Calibri"/>
          <w:sz w:val="22"/>
          <w:szCs w:val="22"/>
        </w:rPr>
        <w:sectPr w:rsidR="00EB273D">
          <w:headerReference w:type="default" r:id="rId10"/>
          <w:footerReference w:type="default" r:id="rId11"/>
          <w:pgSz w:w="12240" w:h="15840"/>
          <w:pgMar w:top="1160" w:right="320" w:bottom="280" w:left="320" w:header="769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191135</wp:posOffset>
                </wp:positionV>
                <wp:extent cx="2037715" cy="280670"/>
                <wp:effectExtent l="12700" t="5080" r="6985" b="952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80670"/>
                          <a:chOff x="350" y="301"/>
                          <a:chExt cx="3209" cy="44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350" y="301"/>
                            <a:ext cx="3209" cy="44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209"/>
                              <a:gd name="T2" fmla="+- 0 743 301"/>
                              <a:gd name="T3" fmla="*/ 743 h 442"/>
                              <a:gd name="T4" fmla="+- 0 3559 350"/>
                              <a:gd name="T5" fmla="*/ T4 w 3209"/>
                              <a:gd name="T6" fmla="+- 0 743 301"/>
                              <a:gd name="T7" fmla="*/ 743 h 442"/>
                              <a:gd name="T8" fmla="+- 0 3559 350"/>
                              <a:gd name="T9" fmla="*/ T8 w 3209"/>
                              <a:gd name="T10" fmla="+- 0 301 301"/>
                              <a:gd name="T11" fmla="*/ 301 h 442"/>
                              <a:gd name="T12" fmla="+- 0 350 350"/>
                              <a:gd name="T13" fmla="*/ T12 w 3209"/>
                              <a:gd name="T14" fmla="+- 0 301 301"/>
                              <a:gd name="T15" fmla="*/ 301 h 442"/>
                              <a:gd name="T16" fmla="+- 0 350 350"/>
                              <a:gd name="T17" fmla="*/ T16 w 3209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9" h="442">
                                <a:moveTo>
                                  <a:pt x="0" y="442"/>
                                </a:moveTo>
                                <a:lnTo>
                                  <a:pt x="3209" y="442"/>
                                </a:lnTo>
                                <a:lnTo>
                                  <a:pt x="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F953" id="Group 26" o:spid="_x0000_s1026" style="position:absolute;margin-left:17.5pt;margin-top:15.05pt;width:160.45pt;height:22.1pt;z-index:-251663872;mso-position-horizontal-relative:page" coordorigin="350,301" coordsize="320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">
                <v:shape id="Freeform 27" o:spid="_x0000_s1027" style="position:absolute;left:350;top:301;width:3209;height:442;visibility:visible;mso-wrap-style:square;v-text-anchor:top" coordsize="320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DsUA&#10;AADbAAAADwAAAGRycy9kb3ducmV2LnhtbESPQWsCMRSE7wX/Q3hCL6JZpVbZGkVKta6nqj30+Ni8&#10;7i5uXrZJ1PXfG0HocZiZb5jZojW1OJPzlWUFw0ECgji3uuJCwfdh1Z+C8AFZY22ZFFzJw2LeeZph&#10;qu2Fd3Teh0JECPsUFZQhNKmUPi/JoB/Yhjh6v9YZDFG6QmqHlwg3tRwlyas0WHFcKLGh95Ly4/5k&#10;FFTHj2WWTVY/9qs33LpPt55kfyOlnrvt8g1EoDb8hx/tjVbw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sOxQAAANsAAAAPAAAAAAAAAAAAAAAAAJgCAABkcnMv&#10;ZG93bnJldi54bWxQSwUGAAAAAAQABAD1AAAAigMAAAAA&#10;" path="m,442r3209,l3209,,,,,442xe" filled="f" strokeweight=".72pt">
                  <v:path arrowok="t" o:connecttype="custom" o:connectlocs="0,743;3209,743;3209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191135</wp:posOffset>
                </wp:positionV>
                <wp:extent cx="2915285" cy="280670"/>
                <wp:effectExtent l="9525" t="5080" r="889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280670"/>
                          <a:chOff x="3840" y="301"/>
                          <a:chExt cx="4591" cy="44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840" y="301"/>
                            <a:ext cx="4591" cy="44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591"/>
                              <a:gd name="T2" fmla="+- 0 743 301"/>
                              <a:gd name="T3" fmla="*/ 743 h 442"/>
                              <a:gd name="T4" fmla="+- 0 8431 3840"/>
                              <a:gd name="T5" fmla="*/ T4 w 4591"/>
                              <a:gd name="T6" fmla="+- 0 743 301"/>
                              <a:gd name="T7" fmla="*/ 743 h 442"/>
                              <a:gd name="T8" fmla="+- 0 8431 3840"/>
                              <a:gd name="T9" fmla="*/ T8 w 4591"/>
                              <a:gd name="T10" fmla="+- 0 301 301"/>
                              <a:gd name="T11" fmla="*/ 301 h 442"/>
                              <a:gd name="T12" fmla="+- 0 3840 3840"/>
                              <a:gd name="T13" fmla="*/ T12 w 4591"/>
                              <a:gd name="T14" fmla="+- 0 301 301"/>
                              <a:gd name="T15" fmla="*/ 301 h 442"/>
                              <a:gd name="T16" fmla="+- 0 3840 3840"/>
                              <a:gd name="T17" fmla="*/ T16 w 4591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1" h="442">
                                <a:moveTo>
                                  <a:pt x="0" y="442"/>
                                </a:moveTo>
                                <a:lnTo>
                                  <a:pt x="4591" y="442"/>
                                </a:lnTo>
                                <a:lnTo>
                                  <a:pt x="4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99F" id="Group 24" o:spid="_x0000_s1026" style="position:absolute;margin-left:192pt;margin-top:15.05pt;width:229.55pt;height:22.1pt;z-index:-251662848;mso-position-horizontal-relative:page" coordorigin="3840,301" coordsize="4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">
                <v:shape id="Freeform 25" o:spid="_x0000_s1027" style="position:absolute;left:3840;top:301;width:4591;height:442;visibility:visible;mso-wrap-style:square;v-text-anchor:top" coordsize="459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03cUA&#10;AADbAAAADwAAAGRycy9kb3ducmV2LnhtbESP3WrCQBSE7wu+w3IE7+pG+4PGrCJCwVpKaeIDHLLH&#10;bEj2bMiuGvv0XaHQy2FmvmGyzWBbcaHe144VzKYJCOLS6ZorBcfi7XEBwgdkja1jUnAjD5v16CHD&#10;VLsrf9MlD5WIEPYpKjAhdKmUvjRk0U9dRxy9k+sthij7SuoerxFuWzlPkldpsea4YLCjnaGyyc9W&#10;QSG/lvP2FN6Ln5fZZ/Nx2A1mnys1GQ/bFYhAQ/gP/7X3WsHzE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TdxQAAANsAAAAPAAAAAAAAAAAAAAAAAJgCAABkcnMv&#10;ZG93bnJldi54bWxQSwUGAAAAAAQABAD1AAAAigMAAAAA&#10;" path="m,442r4591,l4591,,,,,442xe" filled="f" strokeweight=".72pt">
                  <v:path arrowok="t" o:connecttype="custom" o:connectlocs="0,743;4591,743;4591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191135</wp:posOffset>
                </wp:positionV>
                <wp:extent cx="1793875" cy="280670"/>
                <wp:effectExtent l="8890" t="5080" r="6985" b="95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80670"/>
                          <a:chOff x="8654" y="301"/>
                          <a:chExt cx="2825" cy="44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654" y="301"/>
                            <a:ext cx="2825" cy="44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825"/>
                              <a:gd name="T2" fmla="+- 0 743 301"/>
                              <a:gd name="T3" fmla="*/ 743 h 442"/>
                              <a:gd name="T4" fmla="+- 0 11479 8654"/>
                              <a:gd name="T5" fmla="*/ T4 w 2825"/>
                              <a:gd name="T6" fmla="+- 0 743 301"/>
                              <a:gd name="T7" fmla="*/ 743 h 442"/>
                              <a:gd name="T8" fmla="+- 0 11479 8654"/>
                              <a:gd name="T9" fmla="*/ T8 w 2825"/>
                              <a:gd name="T10" fmla="+- 0 301 301"/>
                              <a:gd name="T11" fmla="*/ 301 h 442"/>
                              <a:gd name="T12" fmla="+- 0 8654 8654"/>
                              <a:gd name="T13" fmla="*/ T12 w 2825"/>
                              <a:gd name="T14" fmla="+- 0 301 301"/>
                              <a:gd name="T15" fmla="*/ 301 h 442"/>
                              <a:gd name="T16" fmla="+- 0 8654 8654"/>
                              <a:gd name="T17" fmla="*/ T16 w 2825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442">
                                <a:moveTo>
                                  <a:pt x="0" y="442"/>
                                </a:moveTo>
                                <a:lnTo>
                                  <a:pt x="2825" y="442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6DE" id="Group 22" o:spid="_x0000_s1026" style="position:absolute;margin-left:432.7pt;margin-top:15.05pt;width:141.25pt;height:22.1pt;z-index:-251661824;mso-position-horizontal-relative:page" coordorigin="8654,301" coordsize="28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">
                <v:shape id="Freeform 23" o:spid="_x0000_s1027" style="position:absolute;left:8654;top:301;width:2825;height:442;visibility:visible;mso-wrap-style:square;v-text-anchor:top" coordsize="282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BtsYA&#10;AADbAAAADwAAAGRycy9kb3ducmV2LnhtbESPQWvCQBSE70L/w/IK3nQTFVtSVxHRIlIPTW1Lb4/s&#10;MwnNvg27W43/visIHoeZ+YaZLTrTiBM5X1tWkA4TEMSF1TWXCg4fm8EzCB+QNTaWScGFPCzmD70Z&#10;Ztqe+Z1OeShFhLDPUEEVQptJ6YuKDPqhbYmjd7TOYIjSlVI7PEe4aeQoSabSYM1xocKWVhUVv/mf&#10;UfC1fk3H+zI/1LvPcfedvz2lP0enVP+xW76ACNSFe/jW3moFkx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BtsYAAADbAAAADwAAAAAAAAAAAAAAAACYAgAAZHJz&#10;L2Rvd25yZXYueG1sUEsFBgAAAAAEAAQA9QAAAIsDAAAAAA==&#10;" path="m,442r2825,l2825,,,,,442xe" filled="f" strokeweight=".72pt">
                  <v:path arrowok="t" o:connecttype="custom" o:connectlocs="0,743;2825,743;2825,301;0,301;0,743" o:connectangles="0,0,0,0,0"/>
                </v:shape>
                <w10:wrap anchorx="page"/>
              </v:group>
            </w:pict>
          </mc:Fallback>
        </mc:AlternateContent>
      </w:r>
      <w:r w:rsidR="003E156F">
        <w:rPr>
          <w:spacing w:val="1"/>
          <w:sz w:val="24"/>
          <w:szCs w:val="24"/>
        </w:rPr>
        <w:t>S</w:t>
      </w:r>
      <w:r w:rsidR="003E156F">
        <w:rPr>
          <w:sz w:val="24"/>
          <w:szCs w:val="24"/>
        </w:rPr>
        <w:t>i</w:t>
      </w:r>
      <w:r w:rsidR="003E156F">
        <w:rPr>
          <w:spacing w:val="-2"/>
          <w:sz w:val="24"/>
          <w:szCs w:val="24"/>
        </w:rPr>
        <w:t>g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ture                                                                        </w:t>
      </w:r>
      <w:r w:rsidR="003E156F">
        <w:rPr>
          <w:spacing w:val="53"/>
          <w:sz w:val="24"/>
          <w:szCs w:val="24"/>
        </w:rPr>
        <w:t xml:space="preserve"> 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me                                             </w:t>
      </w:r>
      <w:r w:rsidR="003E156F">
        <w:rPr>
          <w:spacing w:val="43"/>
          <w:sz w:val="24"/>
          <w:szCs w:val="24"/>
        </w:rPr>
        <w:t xml:space="preserve"> </w:t>
      </w:r>
      <w:r w:rsidR="003E156F">
        <w:rPr>
          <w:sz w:val="24"/>
          <w:szCs w:val="24"/>
        </w:rPr>
        <w:t>D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te </w:t>
      </w:r>
      <w:r w:rsidR="003E156F">
        <w:rPr>
          <w:spacing w:val="-1"/>
          <w:sz w:val="24"/>
          <w:szCs w:val="24"/>
        </w:rPr>
        <w:t>(</w:t>
      </w:r>
      <w:r w:rsidR="003E156F">
        <w:rPr>
          <w:rFonts w:ascii="Calibri" w:eastAsia="Calibri" w:hAnsi="Calibri" w:cs="Calibri"/>
          <w:sz w:val="22"/>
          <w:szCs w:val="22"/>
        </w:rPr>
        <w:t>YYYY-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E156F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3E156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56F">
        <w:rPr>
          <w:rFonts w:ascii="Calibri" w:eastAsia="Calibri" w:hAnsi="Calibri" w:cs="Calibri"/>
          <w:sz w:val="22"/>
          <w:szCs w:val="22"/>
        </w:rPr>
        <w:t>)</w:t>
      </w:r>
    </w:p>
    <w:p w:rsidR="00EB273D" w:rsidRDefault="00EB273D">
      <w:pPr>
        <w:spacing w:before="2" w:line="160" w:lineRule="exact"/>
        <w:rPr>
          <w:sz w:val="16"/>
          <w:szCs w:val="16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IMO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CA</w:t>
      </w:r>
      <w:r>
        <w:rPr>
          <w:b/>
          <w:position w:val="-1"/>
          <w:sz w:val="28"/>
          <w:szCs w:val="28"/>
          <w:u w:val="thick" w:color="000000"/>
        </w:rPr>
        <w:t>TES</w: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EB273D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10" w:line="240" w:lineRule="exact"/>
              <w:rPr>
                <w:sz w:val="24"/>
                <w:szCs w:val="24"/>
              </w:rPr>
            </w:pPr>
          </w:p>
          <w:p w:rsidR="00EB273D" w:rsidRDefault="003E156F" w:rsidP="009744CE">
            <w:pPr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="00B11EAD">
              <w:rPr>
                <w:b/>
                <w:sz w:val="22"/>
                <w:szCs w:val="22"/>
              </w:rPr>
              <w:br/>
            </w: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1. Certificate of Registry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2. Class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3. Cargo Ship Safety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4. International Ship Security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5. Cargo Ship Safety Construction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6. Cargo Ship Safety Equipment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7. Cargo Ship Safety Radio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8. International Oil Pollution Prevention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9. International Air Pollution Prevention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10. International Energy Efficiency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6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11. International Sewage Pollution Prevention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12. International Load Line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13. Document of Compliance (ISM)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14. Safety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15. Minimum Safe Manning Document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16. International Tonnage Certificate (69)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17. Int. Certificate of Hull Strength &amp; Machinery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18. Certificate Anti Fouling System Certificate (&gt;400 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19. Declaration of Anti Fouling System (&gt;24m &amp; &lt;400GRT)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B11EAD">
        <w:trPr>
          <w:trHeight w:hRule="exact" w:val="98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20. Certificate of Financial Insurance or any other Financial Security in respect of Civil Liability for Oil or Pollution Damage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21. Ballast Water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22. Garbage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23. Certificate of Financial Insurance or any other Financial Security in respect of Civil Liability for Bunker Oil Pollution Damage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B11EAD" w:rsidRDefault="00B11EAD" w:rsidP="00B11EAD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 ADDITIONAL D</w:t>
      </w:r>
      <w:r>
        <w:rPr>
          <w:b/>
          <w:spacing w:val="-1"/>
          <w:position w:val="-1"/>
          <w:sz w:val="28"/>
          <w:szCs w:val="28"/>
          <w:u w:val="thick" w:color="000000"/>
        </w:rPr>
        <w:t>OCUMENTS</w:t>
      </w: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B11EAD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B11EAD" w:rsidRDefault="00B11EAD" w:rsidP="009744CE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2BB7" w:rsidTr="009744CE">
        <w:trPr>
          <w:trHeight w:hRule="exact" w:val="372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1. Port State Report (Most Recent)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2. Certificate of Inspection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3. Crew List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4. Continuous Synopsis Record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5. Fuel Oil Changeover Procedure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6. SOPEP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7. Ship to Ship Transfer Operation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8. Ballast Water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9. Garbage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033216" w:rsidRDefault="00033216" w:rsidP="00033216">
      <w:pPr>
        <w:spacing w:line="220" w:lineRule="exact"/>
        <w:rPr>
          <w:sz w:val="22"/>
          <w:szCs w:val="22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AD4298" w:rsidRDefault="00AD4298" w:rsidP="00AD4298">
      <w:pPr>
        <w:spacing w:before="41"/>
        <w:rPr>
          <w:sz w:val="10"/>
          <w:szCs w:val="10"/>
        </w:rPr>
      </w:pPr>
      <w:r>
        <w:rPr>
          <w:sz w:val="26"/>
          <w:szCs w:val="26"/>
        </w:rPr>
        <w:t>Master/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Company’s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Representative ___________________________________________________</w:t>
      </w:r>
    </w:p>
    <w:p w:rsidR="00AD4298" w:rsidRDefault="00AD4298" w:rsidP="00AD4298">
      <w:pPr>
        <w:spacing w:line="200" w:lineRule="exact"/>
      </w:pPr>
    </w:p>
    <w:p w:rsidR="00AD4298" w:rsidRDefault="00AD4298" w:rsidP="00AD4298">
      <w:pPr>
        <w:ind w:left="36"/>
        <w:rPr>
          <w:sz w:val="26"/>
          <w:szCs w:val="26"/>
        </w:rPr>
      </w:pPr>
    </w:p>
    <w:p w:rsidR="00AD4298" w:rsidRDefault="00AD4298" w:rsidP="00AD4298">
      <w:pPr>
        <w:ind w:left="3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Vessel/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Ship_______________________________________________________________</w:t>
      </w:r>
    </w:p>
    <w:p w:rsidR="00AD4298" w:rsidRDefault="00AD4298" w:rsidP="00AD4298">
      <w:pPr>
        <w:ind w:left="36"/>
        <w:rPr>
          <w:sz w:val="26"/>
          <w:szCs w:val="26"/>
        </w:rPr>
      </w:pPr>
    </w:p>
    <w:p w:rsidR="00793609" w:rsidRDefault="00793609" w:rsidP="00793609">
      <w:pPr>
        <w:spacing w:before="41"/>
        <w:rPr>
          <w:sz w:val="26"/>
          <w:szCs w:val="26"/>
        </w:rPr>
      </w:pPr>
    </w:p>
    <w:p w:rsidR="004656F3" w:rsidRDefault="004656F3" w:rsidP="00793609">
      <w:pPr>
        <w:ind w:left="36"/>
        <w:rPr>
          <w:sz w:val="26"/>
          <w:szCs w:val="26"/>
        </w:rPr>
      </w:pPr>
    </w:p>
    <w:p w:rsidR="004656F3" w:rsidRDefault="004656F3" w:rsidP="004656F3">
      <w:pPr>
        <w:ind w:left="600" w:right="526"/>
        <w:jc w:val="center"/>
        <w:rPr>
          <w:rFonts w:ascii="Garamond" w:eastAsia="Garamond" w:hAnsi="Garamond" w:cs="Garamond"/>
          <w:b/>
          <w:sz w:val="25"/>
          <w:szCs w:val="25"/>
        </w:rPr>
        <w:sectPr w:rsidR="004656F3" w:rsidSect="00793609">
          <w:pgSz w:w="12240" w:h="15840"/>
          <w:pgMar w:top="1160" w:right="500" w:bottom="280" w:left="320" w:header="720" w:footer="720" w:gutter="0"/>
          <w:cols w:space="720"/>
        </w:sectPr>
      </w:pPr>
    </w:p>
    <w:p w:rsidR="004656F3" w:rsidRDefault="004656F3" w:rsidP="004656F3">
      <w:pPr>
        <w:spacing w:before="3" w:line="280" w:lineRule="exact"/>
        <w:rPr>
          <w:sz w:val="28"/>
          <w:szCs w:val="28"/>
        </w:rPr>
      </w:pPr>
    </w:p>
    <w:p w:rsidR="004656F3" w:rsidRDefault="004656F3" w:rsidP="004656F3">
      <w:pPr>
        <w:ind w:left="2165" w:right="2085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sz w:val="25"/>
          <w:szCs w:val="25"/>
        </w:rPr>
        <w:t>G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SPATIAL</w:t>
      </w:r>
      <w:r>
        <w:rPr>
          <w:rFonts w:ascii="Garamond" w:eastAsia="Garamond" w:hAnsi="Garamond" w:cs="Garamond"/>
          <w:b/>
          <w:spacing w:val="-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D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-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INFORM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pacing w:val="2"/>
          <w:sz w:val="25"/>
          <w:szCs w:val="25"/>
        </w:rPr>
        <w:t>I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N</w:t>
      </w:r>
      <w:r>
        <w:rPr>
          <w:rFonts w:ascii="Garamond" w:eastAsia="Garamond" w:hAnsi="Garamond" w:cs="Garamond"/>
          <w:b/>
          <w:spacing w:val="-14"/>
          <w:sz w:val="25"/>
          <w:szCs w:val="25"/>
        </w:rPr>
        <w:t xml:space="preserve"> </w:t>
      </w:r>
    </w:p>
    <w:p w:rsidR="004656F3" w:rsidRDefault="004656F3" w:rsidP="004656F3">
      <w:pPr>
        <w:spacing w:before="18" w:line="260" w:lineRule="exact"/>
        <w:rPr>
          <w:sz w:val="26"/>
          <w:szCs w:val="26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pacing w:val="-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 of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V</w:t>
      </w:r>
      <w:r w:rsidR="004656F3">
        <w:rPr>
          <w:rFonts w:ascii="Garamond" w:eastAsia="Garamond" w:hAnsi="Garamond" w:cs="Garamond"/>
          <w:b/>
          <w:sz w:val="27"/>
          <w:szCs w:val="27"/>
        </w:rPr>
        <w:t>esse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l: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Type of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left="100" w:right="7154"/>
        <w:rPr>
          <w:rFonts w:ascii="Garamond" w:eastAsia="Garamond" w:hAnsi="Garamond" w:cs="Garamond"/>
          <w:sz w:val="27"/>
          <w:szCs w:val="27"/>
        </w:rPr>
      </w:pP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ab/>
      </w:r>
      <w:r w:rsidR="004656F3">
        <w:rPr>
          <w:rFonts w:ascii="Garamond" w:eastAsia="Garamond" w:hAnsi="Garamond" w:cs="Garamond"/>
          <w:i/>
          <w:sz w:val="27"/>
          <w:szCs w:val="27"/>
        </w:rPr>
        <w:t>E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a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>r</w:t>
      </w:r>
      <w:r w:rsidR="004656F3">
        <w:rPr>
          <w:rFonts w:ascii="Garamond" w:eastAsia="Garamond" w:hAnsi="Garamond" w:cs="Garamond"/>
          <w:i/>
          <w:sz w:val="27"/>
          <w:szCs w:val="27"/>
        </w:rPr>
        <w:t>l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i</w:t>
      </w:r>
      <w:r w:rsidR="004656F3">
        <w:rPr>
          <w:rFonts w:ascii="Garamond" w:eastAsia="Garamond" w:hAnsi="Garamond" w:cs="Garamond"/>
          <w:i/>
          <w:sz w:val="27"/>
          <w:szCs w:val="27"/>
        </w:rPr>
        <w:t>est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S</w:t>
      </w:r>
      <w:r w:rsidR="004656F3">
        <w:rPr>
          <w:rFonts w:ascii="Garamond" w:eastAsia="Garamond" w:hAnsi="Garamond" w:cs="Garamond"/>
          <w:i/>
          <w:sz w:val="27"/>
          <w:szCs w:val="27"/>
        </w:rPr>
        <w:t>tar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t</w:t>
      </w:r>
      <w:r w:rsidR="004656F3" w:rsidRPr="001E6A1D"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96AF48" wp14:editId="0FCF4B61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2165350" cy="349250"/>
                <wp:effectExtent l="0" t="0" r="254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AC08" id="Group 3" o:spid="_x0000_s1026" style="position:absolute;margin-left:163pt;margin-top:203.8pt;width:170.5pt;height:27.5pt;z-index:-251641856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IMMA&#10;AADaAAAADwAAAGRycy9kb3ducmV2LnhtbERPy2rCQBTdF/yH4QrdFJ1YoUh0FFssNVgqVcEuL5nb&#10;JCRzJ2QmD//eWRS6PJz3ajOYSnTUuMKygtk0AkGcWl1wpuByfp8sQDiPrLGyTApu5GCzHj2sMNa2&#10;52/qTj4TIYRdjApy7+tYSpfmZNBNbU0cuF/bGPQBNpnUDfYh3FTyOYpepMGCQ0OONb3llJan1ihI&#10;kqQ9Hp6+fl635cdxfltEl+vnTqnH8bBdgvA0+H/xn3uvFYSt4U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eIMMAAADaAAAADwAAAAAAAAAAAAAAAACYAgAAZHJzL2Rv&#10;d25yZXYueG1sUEsFBgAAAAAEAAQA9QAAAIg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</w:p>
    <w:p w:rsidR="00AD1C28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                        </w:t>
      </w:r>
      <w:r w:rsidR="004656F3">
        <w:rPr>
          <w:rFonts w:ascii="Garamond" w:eastAsia="Garamond" w:hAnsi="Garamond" w:cs="Garamond"/>
          <w:i/>
          <w:sz w:val="27"/>
          <w:szCs w:val="27"/>
        </w:rPr>
        <w:t xml:space="preserve">Latest 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i/>
          <w:sz w:val="27"/>
          <w:szCs w:val="27"/>
        </w:rPr>
        <w:t>inis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h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8B8322" wp14:editId="69328059">
                <wp:simplePos x="0" y="0"/>
                <wp:positionH relativeFrom="page">
                  <wp:posOffset>2096770</wp:posOffset>
                </wp:positionH>
                <wp:positionV relativeFrom="page">
                  <wp:posOffset>3559175</wp:posOffset>
                </wp:positionV>
                <wp:extent cx="2165350" cy="349250"/>
                <wp:effectExtent l="0" t="0" r="254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6912" id="Group 9" o:spid="_x0000_s1026" style="position:absolute;margin-left:165.1pt;margin-top:280.25pt;width:170.5pt;height:27.5pt;z-index:-25164902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24scA&#10;AADbAAAADwAAAGRycy9kb3ducmV2LnhtbESPQWvCQBCF74L/YRnBi9RNWxBJXcWWFhuUSq3QHofs&#10;NAlmZ0N21fjvnYPgbYb35r1vZovO1epEbag8G3gcJ6CIc28rLgzsfz4epqBCRLZYeyYDFwqwmPd7&#10;M0ytP/M3nXaxUBLCIUUDZYxNqnXIS3IYxr4hFu3ftw6jrG2hbYtnCXe1fkqSiXZYsTSU2NBbSflh&#10;d3QGsiw7btejr7/X5WG1fb5Mk/3v5t2Y4aBbvoCK1MW7+Xb9aQ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NuLHAAAA2wAAAA8AAAAAAAAAAAAAAAAAmAIAAGRy&#10;cy9kb3ducmV2LnhtbFBLBQYAAAAABAAEAPUAAACM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1B154B" w:rsidRPr="005F5301" w:rsidRDefault="001B154B" w:rsidP="001B154B">
      <w:pPr>
        <w:spacing w:line="260" w:lineRule="exact"/>
        <w:ind w:left="1170"/>
        <w:rPr>
          <w:rFonts w:ascii="Garamond" w:hAnsi="Garamond"/>
          <w:sz w:val="24"/>
          <w:szCs w:val="24"/>
        </w:rPr>
      </w:pPr>
      <w:r w:rsidRPr="005F5301">
        <w:rPr>
          <w:rFonts w:ascii="Garamond" w:hAnsi="Garamond"/>
          <w:sz w:val="24"/>
          <w:szCs w:val="24"/>
        </w:rPr>
        <w:t>Is this vessel equipped with a helideck/heliport/helipad?</w:t>
      </w:r>
      <w:r w:rsidRPr="005F5301">
        <w:rPr>
          <w:rFonts w:ascii="Garamond" w:hAnsi="Garamond"/>
          <w:sz w:val="24"/>
          <w:szCs w:val="24"/>
        </w:rPr>
        <w:br/>
      </w:r>
    </w:p>
    <w:p w:rsidR="001B154B" w:rsidRPr="005F5301" w:rsidRDefault="001B154B" w:rsidP="001B154B">
      <w:pPr>
        <w:spacing w:line="300" w:lineRule="exact"/>
        <w:ind w:left="1170" w:firstLine="270"/>
        <w:rPr>
          <w:rFonts w:ascii="Garamond" w:hAnsi="Garamond"/>
          <w:sz w:val="28"/>
          <w:szCs w:val="28"/>
        </w:rPr>
      </w:pPr>
      <w:r w:rsidRPr="005F5301">
        <w:rPr>
          <w:rFonts w:ascii="Garamond" w:eastAsia="Courier New" w:hAnsi="Garamond" w:cs="Courier New"/>
          <w:position w:val="2"/>
          <w:sz w:val="28"/>
          <w:szCs w:val="28"/>
        </w:rPr>
        <w:t>□</w:t>
      </w:r>
      <w:r w:rsidRPr="005F5301">
        <w:rPr>
          <w:rFonts w:ascii="Garamond" w:eastAsia="Courier New" w:hAnsi="Garamond" w:cs="Courier New"/>
          <w:spacing w:val="24"/>
          <w:position w:val="2"/>
          <w:sz w:val="28"/>
          <w:szCs w:val="28"/>
        </w:rPr>
        <w:t xml:space="preserve"> </w:t>
      </w:r>
      <w:r w:rsidRPr="005F5301">
        <w:rPr>
          <w:rFonts w:ascii="Garamond" w:hAnsi="Garamond"/>
          <w:spacing w:val="1"/>
          <w:position w:val="2"/>
          <w:sz w:val="28"/>
          <w:szCs w:val="28"/>
        </w:rPr>
        <w:t xml:space="preserve">YES                                    </w:t>
      </w:r>
      <w:r w:rsidRPr="005F5301">
        <w:rPr>
          <w:rFonts w:ascii="Garamond" w:eastAsia="Courier New" w:hAnsi="Garamond" w:cs="Courier New"/>
          <w:position w:val="3"/>
          <w:sz w:val="28"/>
          <w:szCs w:val="28"/>
        </w:rPr>
        <w:t>□</w:t>
      </w:r>
      <w:r w:rsidRPr="005F5301">
        <w:rPr>
          <w:rFonts w:ascii="Garamond" w:eastAsia="Courier New" w:hAnsi="Garamond" w:cs="Courier New"/>
          <w:spacing w:val="24"/>
          <w:position w:val="3"/>
          <w:sz w:val="28"/>
          <w:szCs w:val="28"/>
        </w:rPr>
        <w:t xml:space="preserve"> NO</w:t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Area of Operation (Block Name):</w:t>
      </w:r>
    </w:p>
    <w:p w:rsidR="004656F3" w:rsidRDefault="004656F3" w:rsidP="004656F3">
      <w:pPr>
        <w:spacing w:before="3"/>
        <w:rPr>
          <w:sz w:val="10"/>
          <w:szCs w:val="10"/>
        </w:rPr>
      </w:pPr>
    </w:p>
    <w:p w:rsidR="004656F3" w:rsidRDefault="00AD1C28" w:rsidP="004656F3">
      <w:pPr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b/>
          <w:spacing w:val="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C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z w:val="27"/>
          <w:szCs w:val="27"/>
        </w:rPr>
        <w:t>ordin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at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es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(</w:t>
      </w:r>
      <w:r w:rsidR="004656F3">
        <w:rPr>
          <w:rFonts w:ascii="Garamond" w:eastAsia="Garamond" w:hAnsi="Garamond" w:cs="Garamond"/>
          <w:b/>
          <w:sz w:val="27"/>
          <w:szCs w:val="27"/>
        </w:rPr>
        <w:t>To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 </w:t>
      </w:r>
      <w:r w:rsidR="004656F3">
        <w:rPr>
          <w:rFonts w:ascii="Garamond" w:eastAsia="Garamond" w:hAnsi="Garamond" w:cs="Garamond"/>
          <w:b/>
          <w:spacing w:val="-4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z w:val="27"/>
          <w:szCs w:val="27"/>
        </w:rPr>
        <w:t>ro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v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ed in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G</w:t>
      </w:r>
      <w:r w:rsidR="004656F3">
        <w:rPr>
          <w:rFonts w:ascii="Garamond" w:eastAsia="Garamond" w:hAnsi="Garamond" w:cs="Garamond"/>
          <w:b/>
          <w:sz w:val="27"/>
          <w:szCs w:val="27"/>
        </w:rPr>
        <w:t>eog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ph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z w:val="27"/>
          <w:szCs w:val="27"/>
        </w:rPr>
        <w:t>cal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b/>
          <w:sz w:val="27"/>
          <w:szCs w:val="27"/>
        </w:rPr>
        <w:t>orma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t – D° </w:t>
      </w:r>
      <w:proofErr w:type="spellStart"/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eastAsia="Garamond"/>
          <w:b/>
          <w:spacing w:val="-1"/>
          <w:sz w:val="27"/>
          <w:szCs w:val="27"/>
        </w:rPr>
        <w:t>ʹ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.mmm</w:t>
      </w:r>
      <w:bookmarkStart w:id="0" w:name="_GoBack"/>
      <w:bookmarkEnd w:id="0"/>
      <w:proofErr w:type="spellEnd"/>
      <w:r w:rsidR="004656F3">
        <w:rPr>
          <w:rFonts w:ascii="Garamond" w:eastAsia="Garamond" w:hAnsi="Garamond" w:cs="Garamond"/>
          <w:b/>
          <w:sz w:val="27"/>
          <w:szCs w:val="27"/>
        </w:rPr>
        <w:t>):</w:t>
      </w:r>
    </w:p>
    <w:p w:rsidR="004656F3" w:rsidRDefault="004656F3" w:rsidP="004656F3">
      <w:pPr>
        <w:spacing w:before="8" w:line="100" w:lineRule="exact"/>
        <w:rPr>
          <w:sz w:val="10"/>
          <w:szCs w:val="10"/>
        </w:rPr>
      </w:pPr>
    </w:p>
    <w:p w:rsidR="004656F3" w:rsidRDefault="004656F3" w:rsidP="004656F3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2583"/>
        <w:gridCol w:w="2722"/>
        <w:gridCol w:w="2271"/>
      </w:tblGrid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412" w:right="416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o.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09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Lati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50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gi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W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1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Rem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7"/>
                <w:szCs w:val="27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s</w:t>
            </w:r>
          </w:p>
        </w:tc>
      </w:tr>
      <w:tr w:rsidR="004656F3" w:rsidTr="00AD1C28">
        <w:trPr>
          <w:trHeight w:hRule="exact" w:val="576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:rsidR="004656F3" w:rsidRDefault="00AD1C28" w:rsidP="004656F3">
      <w:pPr>
        <w:spacing w:before="35"/>
        <w:ind w:left="46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i/>
          <w:sz w:val="27"/>
          <w:szCs w:val="27"/>
        </w:rPr>
        <w:t xml:space="preserve">         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*</w:t>
      </w:r>
      <w:r w:rsidR="004656F3">
        <w:rPr>
          <w:rFonts w:ascii="Garamond" w:eastAsia="Garamond" w:hAnsi="Garamond" w:cs="Garamond"/>
          <w:i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A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inim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m of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 xml:space="preserve"> four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coo</w:t>
      </w:r>
      <w:r w:rsidR="004656F3" w:rsidRPr="00793609">
        <w:rPr>
          <w:rFonts w:ascii="Garamond" w:eastAsia="Garamond" w:hAnsi="Garamond" w:cs="Garamond"/>
          <w:i/>
          <w:spacing w:val="1"/>
          <w:sz w:val="27"/>
          <w:szCs w:val="27"/>
          <w:u w:val="single"/>
        </w:rPr>
        <w:t>r</w:t>
      </w:r>
      <w:r w:rsidR="004656F3" w:rsidRPr="00793609">
        <w:rPr>
          <w:rFonts w:ascii="Garamond" w:eastAsia="Garamond" w:hAnsi="Garamond" w:cs="Garamond"/>
          <w:i/>
          <w:spacing w:val="-3"/>
          <w:sz w:val="27"/>
          <w:szCs w:val="27"/>
          <w:u w:val="single"/>
        </w:rPr>
        <w:t>d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ina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t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es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st 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b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suppl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ied</w:t>
      </w: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State req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nt</w:t>
      </w:r>
      <w:r w:rsidR="004656F3">
        <w:rPr>
          <w:rFonts w:ascii="Garamond" w:eastAsia="Garamond" w:hAnsi="Garamond" w:cs="Garamond"/>
          <w:b/>
          <w:sz w:val="27"/>
          <w:szCs w:val="27"/>
        </w:rPr>
        <w:t>s of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ffer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Z</w:t>
      </w:r>
      <w:r w:rsidR="004656F3">
        <w:rPr>
          <w:rFonts w:ascii="Garamond" w:eastAsia="Garamond" w:hAnsi="Garamond" w:cs="Garamond"/>
          <w:b/>
          <w:sz w:val="27"/>
          <w:szCs w:val="27"/>
        </w:rPr>
        <w:t>one:</w: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72BDBB" wp14:editId="39E5A240">
                <wp:simplePos x="0" y="0"/>
                <wp:positionH relativeFrom="page">
                  <wp:posOffset>959370</wp:posOffset>
                </wp:positionH>
                <wp:positionV relativeFrom="paragraph">
                  <wp:posOffset>-95677</wp:posOffset>
                </wp:positionV>
                <wp:extent cx="5791200" cy="676275"/>
                <wp:effectExtent l="0" t="0" r="1905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76275"/>
                          <a:chOff x="8230" y="13087"/>
                          <a:chExt cx="3410" cy="550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74D25" id="Group 11" o:spid="_x0000_s1026" style="position:absolute;margin-left:75.55pt;margin-top:-7.55pt;width:456pt;height:53.25pt;z-index:-251638784;mso-position-horizont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1FwQAAIULAAAOAAAAZHJzL2Uyb0RvYy54bWykVtuO2zYQfQ/QfyD02MAr0ZavWG8Q+LII&#10;kDYB4nwALVEXVBIVkra8LfrvHQ5FW/audoP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">
                <v:shape id="Freeform 32" o:spid="_x0000_s1027" style="position:absolute;left:8230;top:13087;width:3410;height:550;visibility:visible;mso-wrap-style:square;v-text-anchor:top" coordsize="341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/>
              </v:group>
            </w:pict>
          </mc:Fallback>
        </mc:AlternateConten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Pr="00AD1C28" w:rsidRDefault="00AD1C28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b/>
          <w:sz w:val="27"/>
          <w:szCs w:val="27"/>
        </w:rPr>
        <w:t xml:space="preserve">               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Please insert or attach a site</w:t>
      </w:r>
      <w:r w:rsidR="004656F3" w:rsidRPr="00AD1C28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 w:rsidRPr="00AD1C28">
        <w:rPr>
          <w:rFonts w:ascii="Garamond" w:eastAsia="Garamond" w:hAnsi="Garamond" w:cs="Garamond"/>
          <w:b/>
          <w:spacing w:val="1"/>
          <w:sz w:val="27"/>
          <w:szCs w:val="27"/>
        </w:rPr>
        <w:t>m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a</w:t>
      </w:r>
      <w:r w:rsidR="004656F3" w:rsidRPr="00AD1C28">
        <w:rPr>
          <w:rFonts w:ascii="Garamond" w:eastAsia="Garamond" w:hAnsi="Garamond" w:cs="Garamond"/>
          <w:b/>
          <w:spacing w:val="-1"/>
          <w:sz w:val="27"/>
          <w:szCs w:val="27"/>
        </w:rPr>
        <w:t>p.</w:t>
      </w: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ind w:left="100"/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793609">
      <w:pPr>
        <w:ind w:left="36"/>
        <w:rPr>
          <w:sz w:val="26"/>
          <w:szCs w:val="26"/>
        </w:rPr>
        <w:sectPr w:rsidR="004656F3" w:rsidSect="004656F3">
          <w:pgSz w:w="12242" w:h="20163" w:code="5"/>
          <w:pgMar w:top="1160" w:right="500" w:bottom="278" w:left="320" w:header="720" w:footer="720" w:gutter="0"/>
          <w:cols w:space="720"/>
        </w:sectPr>
      </w:pPr>
    </w:p>
    <w:p w:rsidR="00EB273D" w:rsidRDefault="003E156F" w:rsidP="00793609">
      <w:pPr>
        <w:ind w:left="112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D2F18" w:rsidRDefault="006D2F18" w:rsidP="00793609">
      <w:pPr>
        <w:ind w:left="112"/>
        <w:rPr>
          <w:sz w:val="28"/>
          <w:szCs w:val="28"/>
        </w:rPr>
      </w:pPr>
      <w:r w:rsidRPr="005624A1">
        <w:rPr>
          <w:b/>
          <w:noProof/>
          <w:color w:val="FFFFFF"/>
          <w:spacing w:val="-1"/>
          <w:w w:val="99"/>
          <w:position w:val="-1"/>
          <w:sz w:val="32"/>
          <w:szCs w:val="32"/>
          <w:highlight w:val="black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DCDE6D" wp14:editId="424DD6DC">
                <wp:simplePos x="0" y="0"/>
                <wp:positionH relativeFrom="column">
                  <wp:posOffset>-265430</wp:posOffset>
                </wp:positionH>
                <wp:positionV relativeFrom="paragraph">
                  <wp:posOffset>298450</wp:posOffset>
                </wp:positionV>
                <wp:extent cx="6782435" cy="1404620"/>
                <wp:effectExtent l="0" t="0" r="1841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18" w:rsidRDefault="006D2F18" w:rsidP="006D2F1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FICIAL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CD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23.5pt;width:534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" fillcolor="windowText">
                <v:textbox style="mso-fit-shape-to-text:t">
                  <w:txbxContent>
                    <w:p w:rsidR="006D2F18" w:rsidRDefault="006D2F18" w:rsidP="006D2F18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pacing w:val="-1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F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FICIAL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O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609" w:rsidRDefault="00793609" w:rsidP="00793609">
      <w:pPr>
        <w:ind w:left="112"/>
        <w:rPr>
          <w:sz w:val="28"/>
          <w:szCs w:val="28"/>
        </w:rPr>
      </w:pPr>
    </w:p>
    <w:p w:rsidR="00EB273D" w:rsidRDefault="00EB273D">
      <w:pPr>
        <w:spacing w:before="8" w:line="100" w:lineRule="exact"/>
        <w:rPr>
          <w:sz w:val="10"/>
          <w:szCs w:val="10"/>
        </w:rPr>
      </w:pPr>
    </w:p>
    <w:tbl>
      <w:tblPr>
        <w:tblW w:w="9767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090"/>
        <w:gridCol w:w="1175"/>
      </w:tblGrid>
      <w:tr w:rsidR="00EB273D" w:rsidTr="00AD1C28">
        <w:trPr>
          <w:trHeight w:hRule="exact" w:val="81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93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 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lator</w:t>
            </w:r>
          </w:p>
          <w:p w:rsidR="00EB273D" w:rsidRDefault="003E156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on?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 w:rsidP="00AD1C28">
            <w:pPr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>
            <w:pPr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9E6D1B">
        <w:trPr>
          <w:trHeight w:hRule="exact" w:val="150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ssel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 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risk”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an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?</w:t>
            </w: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6D2F18" w:rsidTr="00AD1C28">
        <w:trPr>
          <w:trHeight w:hRule="exact" w:val="848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6D2F18" w:rsidRDefault="006D2F18" w:rsidP="006D2F18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red that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</w:p>
          <w:p w:rsidR="006D2F18" w:rsidRDefault="006D2F18" w:rsidP="006D2F18">
            <w:pPr>
              <w:spacing w:before="7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oval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D2F18" w:rsidRDefault="006D2F18" w:rsidP="006D2F1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br/>
            </w:r>
            <w:r w:rsidRPr="00212AEB">
              <w:rPr>
                <w:b/>
                <w:spacing w:val="-1"/>
                <w:sz w:val="32"/>
                <w:szCs w:val="32"/>
              </w:rPr>
              <w:t>□</w:t>
            </w:r>
            <w:r w:rsidRPr="00212AEB">
              <w:rPr>
                <w:b/>
                <w:sz w:val="24"/>
                <w:szCs w:val="24"/>
              </w:rPr>
              <w:t>Y</w:t>
            </w:r>
            <w:r w:rsidRPr="00212AEB">
              <w:rPr>
                <w:b/>
                <w:spacing w:val="-1"/>
                <w:sz w:val="24"/>
                <w:szCs w:val="24"/>
              </w:rPr>
              <w:t>e</w:t>
            </w:r>
            <w:r w:rsidRPr="00212AE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D2F18" w:rsidRDefault="006D2F18" w:rsidP="006D2F18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br/>
            </w:r>
            <w:r w:rsidRPr="00212AEB">
              <w:rPr>
                <w:b/>
                <w:spacing w:val="-1"/>
                <w:sz w:val="32"/>
                <w:szCs w:val="32"/>
              </w:rPr>
              <w:t>□</w:t>
            </w:r>
            <w:r w:rsidRPr="00212AEB">
              <w:rPr>
                <w:b/>
                <w:sz w:val="24"/>
                <w:szCs w:val="24"/>
              </w:rPr>
              <w:t>No</w:t>
            </w:r>
          </w:p>
        </w:tc>
      </w:tr>
    </w:tbl>
    <w:p w:rsidR="00EB273D" w:rsidRDefault="003E156F">
      <w:pPr>
        <w:spacing w:before="35"/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B273D" w:rsidRDefault="003E156F">
      <w:pPr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o’,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</w:p>
    <w:p w:rsidR="00EB273D" w:rsidRDefault="00EB273D">
      <w:pPr>
        <w:spacing w:before="1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99060</wp:posOffset>
                </wp:positionV>
                <wp:extent cx="6007100" cy="900430"/>
                <wp:effectExtent l="13335" t="10160" r="8890" b="1333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00430"/>
                          <a:chOff x="480" y="453"/>
                          <a:chExt cx="11052" cy="177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480" y="453"/>
                            <a:ext cx="11052" cy="17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2232 453"/>
                              <a:gd name="T3" fmla="*/ 2232 h 1778"/>
                              <a:gd name="T4" fmla="+- 0 11532 480"/>
                              <a:gd name="T5" fmla="*/ T4 w 11052"/>
                              <a:gd name="T6" fmla="+- 0 2232 453"/>
                              <a:gd name="T7" fmla="*/ 2232 h 1778"/>
                              <a:gd name="T8" fmla="+- 0 11532 480"/>
                              <a:gd name="T9" fmla="*/ T8 w 11052"/>
                              <a:gd name="T10" fmla="+- 0 453 453"/>
                              <a:gd name="T11" fmla="*/ 453 h 1778"/>
                              <a:gd name="T12" fmla="+- 0 480 480"/>
                              <a:gd name="T13" fmla="*/ T12 w 11052"/>
                              <a:gd name="T14" fmla="+- 0 453 453"/>
                              <a:gd name="T15" fmla="*/ 453 h 1778"/>
                              <a:gd name="T16" fmla="+- 0 480 480"/>
                              <a:gd name="T17" fmla="*/ T16 w 11052"/>
                              <a:gd name="T18" fmla="+- 0 2232 453"/>
                              <a:gd name="T19" fmla="*/ 223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1778">
                                <a:moveTo>
                                  <a:pt x="0" y="1779"/>
                                </a:moveTo>
                                <a:lnTo>
                                  <a:pt x="11052" y="1779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A8BD" id="Group 12" o:spid="_x0000_s1026" style="position:absolute;margin-left:67.8pt;margin-top:7.8pt;width:473pt;height:70.9pt;z-index:-251659776;mso-position-horizontal-relative:page" coordorigin="480,453" coordsize="1105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">
                <v:shape id="Freeform 13" o:spid="_x0000_s1027" style="position:absolute;left:480;top:453;width:11052;height:1778;visibility:visible;mso-wrap-style:square;v-text-anchor:top" coordsize="1105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vMMA&#10;AADbAAAADwAAAGRycy9kb3ducmV2LnhtbESPQWvCQBSE7wX/w/IK3upGg1aiq6ig9OClsRdvz+xr&#10;Esy+jburxn/fFQoeh5n5hpkvO9OIGzlfW1YwHCQgiAuray4V/By2H1MQPiBrbCyTggd5WC56b3PM&#10;tL3zN93yUIoIYZ+hgiqENpPSFxUZ9APbEkfv1zqDIUpXSu3wHuGmkaMkmUiDNceFClvaVFSc86tR&#10;QMcUTxO5G15Wm25/Oa8/x2nulOq/d6sZiEBdeIX/219aQTqG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uvMMAAADbAAAADwAAAAAAAAAAAAAAAACYAgAAZHJzL2Rv&#10;d25yZXYueG1sUEsFBgAAAAAEAAQA9QAAAIgDAAAAAA==&#10;" path="m,1779r11052,l11052,,,,,1779xe" filled="f" strokeweight=".96pt">
                  <v:path arrowok="t" o:connecttype="custom" o:connectlocs="0,2232;11052,2232;11052,453;0,453;0,2232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 w:rsidP="00AD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</w:t>
      </w:r>
    </w:p>
    <w:p w:rsidR="00AD1C28" w:rsidRDefault="00AD1C28" w:rsidP="00AD1C28">
      <w:pPr>
        <w:rPr>
          <w:sz w:val="24"/>
          <w:szCs w:val="24"/>
        </w:rPr>
      </w:pPr>
    </w:p>
    <w:p w:rsidR="00EB273D" w:rsidRDefault="003E156F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surv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ssel/s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B273D" w:rsidRDefault="003E156F">
      <w:pPr>
        <w:ind w:left="110"/>
        <w:rPr>
          <w:sz w:val="24"/>
          <w:szCs w:val="24"/>
        </w:rPr>
      </w:pPr>
      <w:proofErr w:type="gram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EB273D" w:rsidRDefault="00EB273D">
      <w:pPr>
        <w:spacing w:before="16" w:line="260" w:lineRule="exact"/>
        <w:rPr>
          <w:sz w:val="26"/>
          <w:szCs w:val="26"/>
        </w:rPr>
      </w:pP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                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</w:t>
      </w:r>
      <w:r>
        <w:rPr>
          <w:spacing w:val="2"/>
          <w:sz w:val="24"/>
          <w:szCs w:val="24"/>
        </w:rPr>
        <w:t xml:space="preserve"> </w:t>
      </w:r>
      <w:r w:rsidR="006003D2">
        <w:rPr>
          <w:sz w:val="24"/>
          <w:szCs w:val="24"/>
        </w:rPr>
        <w:t>MMSI</w:t>
      </w:r>
    </w:p>
    <w:p w:rsidR="00EB273D" w:rsidRDefault="0019536A">
      <w:pPr>
        <w:spacing w:before="2" w:line="10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77470</wp:posOffset>
                </wp:positionV>
                <wp:extent cx="1771015" cy="266700"/>
                <wp:effectExtent l="13335" t="7620" r="6350" b="1143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66700"/>
                          <a:chOff x="293" y="355"/>
                          <a:chExt cx="2789" cy="4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93" y="355"/>
                            <a:ext cx="2789" cy="42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789"/>
                              <a:gd name="T2" fmla="+- 0 775 355"/>
                              <a:gd name="T3" fmla="*/ 775 h 420"/>
                              <a:gd name="T4" fmla="+- 0 3082 293"/>
                              <a:gd name="T5" fmla="*/ T4 w 2789"/>
                              <a:gd name="T6" fmla="+- 0 775 355"/>
                              <a:gd name="T7" fmla="*/ 775 h 420"/>
                              <a:gd name="T8" fmla="+- 0 3082 293"/>
                              <a:gd name="T9" fmla="*/ T8 w 2789"/>
                              <a:gd name="T10" fmla="+- 0 355 355"/>
                              <a:gd name="T11" fmla="*/ 355 h 420"/>
                              <a:gd name="T12" fmla="+- 0 293 293"/>
                              <a:gd name="T13" fmla="*/ T12 w 2789"/>
                              <a:gd name="T14" fmla="+- 0 355 355"/>
                              <a:gd name="T15" fmla="*/ 355 h 420"/>
                              <a:gd name="T16" fmla="+- 0 293 293"/>
                              <a:gd name="T17" fmla="*/ T16 w 2789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9" h="420">
                                <a:moveTo>
                                  <a:pt x="0" y="420"/>
                                </a:moveTo>
                                <a:lnTo>
                                  <a:pt x="2789" y="42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D0FD" id="Group 8" o:spid="_x0000_s1026" style="position:absolute;margin-left:52.8pt;margin-top:6.1pt;width:139.45pt;height:21pt;z-index:-251658752;mso-position-horizontal-relative:page" coordorigin="293,355" coordsize="278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">
                <v:shape id="Freeform 9" o:spid="_x0000_s1027" style="position:absolute;left:293;top:355;width:2789;height:420;visibility:visible;mso-wrap-style:square;v-text-anchor:top" coordsize="278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" path="m,420r2789,l2789,,,,,420xe" filled="f" strokeweight=".96pt">
                  <v:path arrowok="t" o:connecttype="custom" o:connectlocs="0,775;2789,775;2789,355;0,355;0,775" o:connectangles="0,0,0,0,0"/>
                </v:shape>
                <w10:wrap anchorx="page"/>
              </v:group>
            </w:pict>
          </mc:Fallback>
        </mc:AlternateContent>
      </w:r>
    </w:p>
    <w:p w:rsidR="00EB273D" w:rsidRDefault="0019536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17780</wp:posOffset>
                </wp:positionV>
                <wp:extent cx="1789430" cy="266700"/>
                <wp:effectExtent l="14605" t="12700" r="15240" b="635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66700"/>
                          <a:chOff x="7262" y="355"/>
                          <a:chExt cx="2741" cy="4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262" y="355"/>
                            <a:ext cx="2741" cy="42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2741"/>
                              <a:gd name="T2" fmla="+- 0 775 355"/>
                              <a:gd name="T3" fmla="*/ 775 h 420"/>
                              <a:gd name="T4" fmla="+- 0 10003 7262"/>
                              <a:gd name="T5" fmla="*/ T4 w 2741"/>
                              <a:gd name="T6" fmla="+- 0 775 355"/>
                              <a:gd name="T7" fmla="*/ 775 h 420"/>
                              <a:gd name="T8" fmla="+- 0 10003 7262"/>
                              <a:gd name="T9" fmla="*/ T8 w 2741"/>
                              <a:gd name="T10" fmla="+- 0 355 355"/>
                              <a:gd name="T11" fmla="*/ 355 h 420"/>
                              <a:gd name="T12" fmla="+- 0 7262 7262"/>
                              <a:gd name="T13" fmla="*/ T12 w 2741"/>
                              <a:gd name="T14" fmla="+- 0 355 355"/>
                              <a:gd name="T15" fmla="*/ 355 h 420"/>
                              <a:gd name="T16" fmla="+- 0 7262 7262"/>
                              <a:gd name="T17" fmla="*/ T16 w 2741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420">
                                <a:moveTo>
                                  <a:pt x="0" y="420"/>
                                </a:moveTo>
                                <a:lnTo>
                                  <a:pt x="2741" y="420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38112" id="Group 6" o:spid="_x0000_s1026" style="position:absolute;margin-left:394.9pt;margin-top:1.4pt;width:140.9pt;height:21pt;z-index:-251656704;mso-position-horizontal-relative:page" coordorigin="7262,355" coordsize="27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">
                <v:shape id="Freeform 7" o:spid="_x0000_s1027" style="position:absolute;left:7262;top:355;width:2741;height:420;visibility:visible;mso-wrap-style:square;v-text-anchor:top" coordsize="27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" path="m,420r2741,l2741,,,,,420xe" filled="f" strokeweight=".96pt">
                  <v:path arrowok="t" o:connecttype="custom" o:connectlocs="0,775;2741,775;2741,355;0,355;0,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13970</wp:posOffset>
                </wp:positionV>
                <wp:extent cx="1866900" cy="266700"/>
                <wp:effectExtent l="12065" t="8890" r="6985" b="1016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6700"/>
                          <a:chOff x="3751" y="907"/>
                          <a:chExt cx="2940" cy="42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51" y="907"/>
                            <a:ext cx="2940" cy="42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2940"/>
                              <a:gd name="T2" fmla="+- 0 1327 907"/>
                              <a:gd name="T3" fmla="*/ 1327 h 420"/>
                              <a:gd name="T4" fmla="+- 0 6691 3751"/>
                              <a:gd name="T5" fmla="*/ T4 w 2940"/>
                              <a:gd name="T6" fmla="+- 0 1327 907"/>
                              <a:gd name="T7" fmla="*/ 1327 h 420"/>
                              <a:gd name="T8" fmla="+- 0 6691 3751"/>
                              <a:gd name="T9" fmla="*/ T8 w 2940"/>
                              <a:gd name="T10" fmla="+- 0 907 907"/>
                              <a:gd name="T11" fmla="*/ 907 h 420"/>
                              <a:gd name="T12" fmla="+- 0 3751 3751"/>
                              <a:gd name="T13" fmla="*/ T12 w 2940"/>
                              <a:gd name="T14" fmla="+- 0 907 907"/>
                              <a:gd name="T15" fmla="*/ 907 h 420"/>
                              <a:gd name="T16" fmla="+- 0 3751 3751"/>
                              <a:gd name="T17" fmla="*/ T16 w 2940"/>
                              <a:gd name="T18" fmla="+- 0 1327 907"/>
                              <a:gd name="T19" fmla="*/ 13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420">
                                <a:moveTo>
                                  <a:pt x="0" y="420"/>
                                </a:moveTo>
                                <a:lnTo>
                                  <a:pt x="2940" y="420"/>
                                </a:lnTo>
                                <a:lnTo>
                                  <a:pt x="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5DA75" id="Group 10" o:spid="_x0000_s1026" style="position:absolute;margin-left:221pt;margin-top:1.1pt;width:147pt;height:21pt;z-index:-251657728;mso-position-horizontal-relative:page" coordorigin="3751,907" coordsize="29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">
                <v:shape id="Freeform 11" o:spid="_x0000_s1027" style="position:absolute;left:3751;top:907;width:2940;height:420;visibility:visible;mso-wrap-style:square;v-text-anchor:top" coordsize="29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" path="m,420r2940,l2940,,,,,420xe" filled="f" strokeweight=".96pt">
                  <v:path arrowok="t" o:connecttype="custom" o:connectlocs="0,1327;2940,1327;2940,907;0,907;0,1327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of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D67F1B" w:rsidRDefault="00D67F1B">
      <w:pPr>
        <w:ind w:left="110"/>
        <w:rPr>
          <w:sz w:val="24"/>
          <w:szCs w:val="24"/>
        </w:rPr>
      </w:pPr>
    </w:p>
    <w:p w:rsidR="00EB273D" w:rsidRDefault="00EB273D">
      <w:pPr>
        <w:spacing w:before="6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7559040</wp:posOffset>
                </wp:positionV>
                <wp:extent cx="6098540" cy="784860"/>
                <wp:effectExtent l="7620" t="5715" r="889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84860"/>
                          <a:chOff x="430" y="10565"/>
                          <a:chExt cx="11210" cy="152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30" y="10565"/>
                            <a:ext cx="11210" cy="152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210"/>
                              <a:gd name="T2" fmla="+- 0 12086 10565"/>
                              <a:gd name="T3" fmla="*/ 12086 h 1522"/>
                              <a:gd name="T4" fmla="+- 0 11640 430"/>
                              <a:gd name="T5" fmla="*/ T4 w 11210"/>
                              <a:gd name="T6" fmla="+- 0 12086 10565"/>
                              <a:gd name="T7" fmla="*/ 12086 h 1522"/>
                              <a:gd name="T8" fmla="+- 0 11640 430"/>
                              <a:gd name="T9" fmla="*/ T8 w 11210"/>
                              <a:gd name="T10" fmla="+- 0 10565 10565"/>
                              <a:gd name="T11" fmla="*/ 10565 h 1522"/>
                              <a:gd name="T12" fmla="+- 0 430 430"/>
                              <a:gd name="T13" fmla="*/ T12 w 11210"/>
                              <a:gd name="T14" fmla="+- 0 10565 10565"/>
                              <a:gd name="T15" fmla="*/ 10565 h 1522"/>
                              <a:gd name="T16" fmla="+- 0 430 430"/>
                              <a:gd name="T17" fmla="*/ T16 w 11210"/>
                              <a:gd name="T18" fmla="+- 0 12086 10565"/>
                              <a:gd name="T19" fmla="*/ 1208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0" h="1522">
                                <a:moveTo>
                                  <a:pt x="0" y="1521"/>
                                </a:moveTo>
                                <a:lnTo>
                                  <a:pt x="11210" y="1521"/>
                                </a:lnTo>
                                <a:lnTo>
                                  <a:pt x="11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4CE5" id="Group 18" o:spid="_x0000_s1026" style="position:absolute;margin-left:60.6pt;margin-top:595.2pt;width:480.2pt;height:61.8pt;z-index:-251654656;mso-position-horizontal-relative:page;mso-position-vertical-relative:page" coordorigin="430,10565" coordsize="1121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">
                <v:shape id="Freeform 19" o:spid="_x0000_s1027" style="position:absolute;left:430;top:10565;width:11210;height:1522;visibility:visible;mso-wrap-style:square;v-text-anchor:top" coordsize="1121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t0b0A&#10;AADbAAAADwAAAGRycy9kb3ducmV2LnhtbESPwQrCMBBE74L/EFbwZlMVVKpRVBC8WgXxtjRrW2w2&#10;pYm1/r0RBI/DzLxhVpvOVKKlxpWWFYyjGARxZnXJuYLL+TBagHAeWWNlmRS8ycFm3e+tMNH2xSdq&#10;U5+LAGGXoILC+zqR0mUFGXSRrYmDd7eNQR9kk0vd4CvATSUncTyTBksOCwXWtC8oe6RPoyBlybfD&#10;+Vqz3er7+LHjlm5TpYaDbrsE4anz//CvfdQKJn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/t0b0AAADbAAAADwAAAAAAAAAAAAAAAACYAgAAZHJzL2Rvd25yZXYu&#10;eG1sUEsFBgAAAAAEAAQA9QAAAIIDAAAAAA==&#10;" path="m,1521r11210,l11210,,,,,1521xe" filled="f" strokeweight=".72pt">
                  <v:path arrowok="t" o:connecttype="custom" o:connectlocs="0,12086;11210,12086;11210,10565;0,10565;0,12086" o:connectangles="0,0,0,0,0"/>
                </v:shape>
                <w10:wrap anchorx="page" anchory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19536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158750</wp:posOffset>
                </wp:positionV>
                <wp:extent cx="1658620" cy="349250"/>
                <wp:effectExtent l="13335" t="9525" r="13970" b="127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27AA" id="Group 2" o:spid="_x0000_s1026" style="position:absolute;margin-left:61.65pt;margin-top:12.5pt;width:130.6pt;height:27.5pt;z-index:-251653632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AD1C28" w:rsidRDefault="0019536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876BBC0" wp14:editId="2E0DB3AE">
                <wp:simplePos x="0" y="0"/>
                <wp:positionH relativeFrom="page">
                  <wp:posOffset>2918460</wp:posOffset>
                </wp:positionH>
                <wp:positionV relativeFrom="paragraph">
                  <wp:posOffset>29210</wp:posOffset>
                </wp:positionV>
                <wp:extent cx="1658620" cy="349250"/>
                <wp:effectExtent l="13335" t="9525" r="1397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853B" id="Group 2" o:spid="_x0000_s1026" style="position:absolute;margin-left:229.8pt;margin-top:2.3pt;width:130.6pt;height:27.5pt;z-index:-251636736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5F3281D" wp14:editId="0C56D61A">
                <wp:simplePos x="0" y="0"/>
                <wp:positionH relativeFrom="page">
                  <wp:posOffset>5101590</wp:posOffset>
                </wp:positionH>
                <wp:positionV relativeFrom="paragraph">
                  <wp:posOffset>29210</wp:posOffset>
                </wp:positionV>
                <wp:extent cx="1658620" cy="349250"/>
                <wp:effectExtent l="13335" t="9525" r="13970" b="1270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99FF" id="Group 2" o:spid="_x0000_s1026" style="position:absolute;margin-left:401.7pt;margin-top:2.3pt;width:130.6pt;height:27.5pt;z-index:-251634688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4656F3" w:rsidRDefault="004656F3">
      <w:pPr>
        <w:ind w:left="252"/>
        <w:rPr>
          <w:rFonts w:ascii="Calibri" w:eastAsia="Calibri" w:hAnsi="Calibri" w:cs="Calibri"/>
          <w:sz w:val="22"/>
          <w:szCs w:val="22"/>
        </w:rPr>
      </w:pP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4656F3" w:rsidRDefault="00AD1C28" w:rsidP="00AD1C28">
      <w:pPr>
        <w:ind w:right="526"/>
        <w:rPr>
          <w:rFonts w:ascii="Garamond" w:eastAsia="Garamond" w:hAnsi="Garamond" w:cs="Garamond"/>
          <w:b/>
          <w:sz w:val="25"/>
          <w:szCs w:val="25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4656F3" w:rsidSect="00AD1C28">
      <w:headerReference w:type="default" r:id="rId12"/>
      <w:pgSz w:w="12242" w:h="15842" w:code="1"/>
      <w:pgMar w:top="919" w:right="1418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67" w:rsidRDefault="00AC5567">
      <w:r>
        <w:separator/>
      </w:r>
    </w:p>
  </w:endnote>
  <w:endnote w:type="continuationSeparator" w:id="0">
    <w:p w:rsidR="00AC5567" w:rsidRDefault="00A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37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3CCF" w:rsidRDefault="00DE3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3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3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CCF" w:rsidRDefault="00DE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67" w:rsidRDefault="00AC5567">
      <w:r>
        <w:separator/>
      </w:r>
    </w:p>
  </w:footnote>
  <w:footnote w:type="continuationSeparator" w:id="0">
    <w:p w:rsidR="00AC5567" w:rsidRDefault="00AC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475615</wp:posOffset>
              </wp:positionV>
              <wp:extent cx="5655945" cy="280035"/>
              <wp:effectExtent l="190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CF" w:rsidRDefault="00DE3CCF">
                          <w:pPr>
                            <w:spacing w:line="420" w:lineRule="exact"/>
                            <w:ind w:left="20" w:right="-6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MARIT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ADM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b/>
                              <w:spacing w:val="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ATI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 DE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37.45pt;width:44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mrgIAAKo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" filled="f" stroked="f">
              <v:textbox inset="0,0,0,0">
                <w:txbxContent>
                  <w:p w:rsidR="00DE3CCF" w:rsidRDefault="00DE3CCF">
                    <w:pPr>
                      <w:spacing w:line="420" w:lineRule="exact"/>
                      <w:ind w:left="20" w:right="-6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MARIT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ME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>ADM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NI</w:t>
                    </w:r>
                    <w:r>
                      <w:rPr>
                        <w:b/>
                        <w:spacing w:val="1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pacing w:val="-1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z w:val="40"/>
                        <w:szCs w:val="40"/>
                      </w:rPr>
                      <w:t>ATI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N DE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P</w:t>
                    </w:r>
                    <w:r>
                      <w:rPr>
                        <w:b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spacing w:val="2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z w:val="40"/>
                        <w:szCs w:val="4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 w:rsidP="004656F3">
    <w:pPr>
      <w:spacing w:line="420" w:lineRule="exact"/>
      <w:ind w:left="20" w:right="-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664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3757953"/>
    <w:multiLevelType w:val="hybridMultilevel"/>
    <w:tmpl w:val="683EABA2"/>
    <w:lvl w:ilvl="0" w:tplc="FEDCCA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AC220C9"/>
    <w:multiLevelType w:val="multilevel"/>
    <w:tmpl w:val="0FD0F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E299F"/>
    <w:multiLevelType w:val="hybridMultilevel"/>
    <w:tmpl w:val="1A1AB186"/>
    <w:lvl w:ilvl="0" w:tplc="7C38F45C">
      <w:start w:val="20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C2471A0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7D0062D"/>
    <w:multiLevelType w:val="hybridMultilevel"/>
    <w:tmpl w:val="C1E4E382"/>
    <w:lvl w:ilvl="0" w:tplc="F0AA4A4C">
      <w:start w:val="20"/>
      <w:numFmt w:val="bullet"/>
      <w:lvlText w:val=""/>
      <w:lvlJc w:val="left"/>
      <w:pPr>
        <w:ind w:left="8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D"/>
    <w:rsid w:val="00032BB7"/>
    <w:rsid w:val="00033216"/>
    <w:rsid w:val="0006042D"/>
    <w:rsid w:val="00074C81"/>
    <w:rsid w:val="000805DA"/>
    <w:rsid w:val="0008453B"/>
    <w:rsid w:val="000934E3"/>
    <w:rsid w:val="000C79D7"/>
    <w:rsid w:val="000E4704"/>
    <w:rsid w:val="000E5FC1"/>
    <w:rsid w:val="0019536A"/>
    <w:rsid w:val="001B154B"/>
    <w:rsid w:val="001C4DED"/>
    <w:rsid w:val="001E6A1D"/>
    <w:rsid w:val="002547F7"/>
    <w:rsid w:val="00392043"/>
    <w:rsid w:val="00395800"/>
    <w:rsid w:val="003E156F"/>
    <w:rsid w:val="003F5085"/>
    <w:rsid w:val="004656F3"/>
    <w:rsid w:val="004A6EA9"/>
    <w:rsid w:val="004E0FA9"/>
    <w:rsid w:val="00571242"/>
    <w:rsid w:val="005E3B13"/>
    <w:rsid w:val="005F5301"/>
    <w:rsid w:val="006003D2"/>
    <w:rsid w:val="006D2F18"/>
    <w:rsid w:val="00700B60"/>
    <w:rsid w:val="00793609"/>
    <w:rsid w:val="007A6113"/>
    <w:rsid w:val="00807288"/>
    <w:rsid w:val="009503A0"/>
    <w:rsid w:val="009744CE"/>
    <w:rsid w:val="009E6D1B"/>
    <w:rsid w:val="009E6E80"/>
    <w:rsid w:val="00A1159E"/>
    <w:rsid w:val="00A81F36"/>
    <w:rsid w:val="00A92EB0"/>
    <w:rsid w:val="00A95C7B"/>
    <w:rsid w:val="00AC5567"/>
    <w:rsid w:val="00AD1C28"/>
    <w:rsid w:val="00AD4298"/>
    <w:rsid w:val="00B11EAD"/>
    <w:rsid w:val="00B1373E"/>
    <w:rsid w:val="00B37F0A"/>
    <w:rsid w:val="00BA43FB"/>
    <w:rsid w:val="00BC628B"/>
    <w:rsid w:val="00C555BD"/>
    <w:rsid w:val="00D06653"/>
    <w:rsid w:val="00D670BB"/>
    <w:rsid w:val="00D67F1B"/>
    <w:rsid w:val="00DE3CCF"/>
    <w:rsid w:val="00DF4344"/>
    <w:rsid w:val="00EB273D"/>
    <w:rsid w:val="00F36CD7"/>
    <w:rsid w:val="00F65D48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F8CBD-8FF4-47E3-8C0E-598F1D8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B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4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F3"/>
  </w:style>
  <w:style w:type="paragraph" w:styleId="Footer">
    <w:name w:val="footer"/>
    <w:basedOn w:val="Normal"/>
    <w:link w:val="Foot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F3"/>
  </w:style>
  <w:style w:type="table" w:styleId="TableGrid">
    <w:name w:val="Table Grid"/>
    <w:basedOn w:val="TableNormal"/>
    <w:uiPriority w:val="59"/>
    <w:rsid w:val="00D6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5839-54C3-45EE-B207-47F6C42E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</cp:lastModifiedBy>
  <cp:revision>5</cp:revision>
  <cp:lastPrinted>2023-01-24T15:59:00Z</cp:lastPrinted>
  <dcterms:created xsi:type="dcterms:W3CDTF">2023-05-18T13:14:00Z</dcterms:created>
  <dcterms:modified xsi:type="dcterms:W3CDTF">2023-05-18T13:39:00Z</dcterms:modified>
</cp:coreProperties>
</file>