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3D" w:rsidRDefault="00EB273D">
      <w:pPr>
        <w:spacing w:before="19" w:line="220" w:lineRule="exact"/>
        <w:rPr>
          <w:sz w:val="22"/>
          <w:szCs w:val="22"/>
        </w:rPr>
      </w:pPr>
    </w:p>
    <w:p w:rsidR="004656F3" w:rsidRDefault="0006042D">
      <w:pPr>
        <w:spacing w:before="24"/>
        <w:ind w:left="2774" w:right="2654" w:firstLine="1"/>
        <w:jc w:val="center"/>
        <w:rPr>
          <w:sz w:val="28"/>
          <w:szCs w:val="28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6257290</wp:posOffset>
            </wp:positionH>
            <wp:positionV relativeFrom="page">
              <wp:posOffset>899160</wp:posOffset>
            </wp:positionV>
            <wp:extent cx="895985" cy="857885"/>
            <wp:effectExtent l="0" t="0" r="0" b="0"/>
            <wp:wrapNone/>
            <wp:docPr id="4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D1C28"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466090</wp:posOffset>
            </wp:positionH>
            <wp:positionV relativeFrom="page">
              <wp:posOffset>956945</wp:posOffset>
            </wp:positionV>
            <wp:extent cx="772795" cy="800100"/>
            <wp:effectExtent l="0" t="0" r="8255" b="0"/>
            <wp:wrapNone/>
            <wp:docPr id="4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56F">
        <w:rPr>
          <w:spacing w:val="-1"/>
          <w:sz w:val="28"/>
          <w:szCs w:val="28"/>
        </w:rPr>
        <w:t>G</w:t>
      </w:r>
      <w:r w:rsidR="003E156F">
        <w:rPr>
          <w:spacing w:val="1"/>
          <w:sz w:val="28"/>
          <w:szCs w:val="28"/>
        </w:rPr>
        <w:t>u</w:t>
      </w:r>
      <w:r w:rsidR="003E156F">
        <w:rPr>
          <w:spacing w:val="-4"/>
          <w:sz w:val="28"/>
          <w:szCs w:val="28"/>
        </w:rPr>
        <w:t>y</w:t>
      </w:r>
      <w:r w:rsidR="003E156F">
        <w:rPr>
          <w:sz w:val="28"/>
          <w:szCs w:val="28"/>
        </w:rPr>
        <w:t>a</w:t>
      </w:r>
      <w:r w:rsidR="003E156F">
        <w:rPr>
          <w:spacing w:val="1"/>
          <w:sz w:val="28"/>
          <w:szCs w:val="28"/>
        </w:rPr>
        <w:t>n</w:t>
      </w:r>
      <w:r w:rsidR="003E156F">
        <w:rPr>
          <w:sz w:val="28"/>
          <w:szCs w:val="28"/>
        </w:rPr>
        <w:t>a Shi</w:t>
      </w:r>
      <w:r w:rsidR="003E156F">
        <w:rPr>
          <w:spacing w:val="-2"/>
          <w:sz w:val="28"/>
          <w:szCs w:val="28"/>
        </w:rPr>
        <w:t>p</w:t>
      </w:r>
      <w:r w:rsidR="003E156F">
        <w:rPr>
          <w:spacing w:val="1"/>
          <w:sz w:val="28"/>
          <w:szCs w:val="28"/>
        </w:rPr>
        <w:t>p</w:t>
      </w:r>
      <w:r w:rsidR="003E156F">
        <w:rPr>
          <w:spacing w:val="-1"/>
          <w:sz w:val="28"/>
          <w:szCs w:val="28"/>
        </w:rPr>
        <w:t>in</w:t>
      </w:r>
      <w:r w:rsidR="003E156F">
        <w:rPr>
          <w:sz w:val="28"/>
          <w:szCs w:val="28"/>
        </w:rPr>
        <w:t>g</w:t>
      </w:r>
      <w:r w:rsidR="003E156F">
        <w:rPr>
          <w:spacing w:val="1"/>
          <w:sz w:val="28"/>
          <w:szCs w:val="28"/>
        </w:rPr>
        <w:t xml:space="preserve"> </w:t>
      </w:r>
      <w:r w:rsidR="003E156F">
        <w:rPr>
          <w:spacing w:val="-2"/>
          <w:sz w:val="28"/>
          <w:szCs w:val="28"/>
        </w:rPr>
        <w:t>A</w:t>
      </w:r>
      <w:r w:rsidR="003E156F">
        <w:rPr>
          <w:sz w:val="28"/>
          <w:szCs w:val="28"/>
        </w:rPr>
        <w:t>ct</w:t>
      </w:r>
      <w:r w:rsidR="003E156F">
        <w:rPr>
          <w:spacing w:val="-1"/>
          <w:sz w:val="28"/>
          <w:szCs w:val="28"/>
        </w:rPr>
        <w:t xml:space="preserve"> </w:t>
      </w:r>
      <w:r w:rsidR="003E156F">
        <w:rPr>
          <w:sz w:val="28"/>
          <w:szCs w:val="28"/>
        </w:rPr>
        <w:t>(19</w:t>
      </w:r>
      <w:r w:rsidR="003E156F">
        <w:rPr>
          <w:spacing w:val="-2"/>
          <w:sz w:val="28"/>
          <w:szCs w:val="28"/>
        </w:rPr>
        <w:t>9</w:t>
      </w:r>
      <w:r w:rsidR="003E156F">
        <w:rPr>
          <w:spacing w:val="1"/>
          <w:sz w:val="28"/>
          <w:szCs w:val="28"/>
        </w:rPr>
        <w:t>8</w:t>
      </w:r>
      <w:r w:rsidR="003E156F">
        <w:rPr>
          <w:sz w:val="28"/>
          <w:szCs w:val="28"/>
        </w:rPr>
        <w:t>)</w:t>
      </w:r>
      <w:r w:rsidR="000E4704">
        <w:rPr>
          <w:sz w:val="28"/>
          <w:szCs w:val="28"/>
        </w:rPr>
        <w:t>:</w:t>
      </w:r>
      <w:r w:rsidR="003E156F">
        <w:rPr>
          <w:sz w:val="28"/>
          <w:szCs w:val="28"/>
        </w:rPr>
        <w:t xml:space="preserve"> </w:t>
      </w:r>
    </w:p>
    <w:p w:rsidR="00EB273D" w:rsidRDefault="003E156F">
      <w:pPr>
        <w:spacing w:before="24"/>
        <w:ind w:left="2774" w:right="2654" w:firstLine="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APP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>OR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T </w:t>
      </w:r>
      <w:r w:rsidR="00F36CD7">
        <w:rPr>
          <w:b/>
          <w:sz w:val="28"/>
          <w:szCs w:val="28"/>
        </w:rPr>
        <w:t>TO</w:t>
      </w:r>
      <w:r w:rsidR="00032BB7">
        <w:rPr>
          <w:b/>
          <w:sz w:val="28"/>
          <w:szCs w:val="28"/>
        </w:rPr>
        <w:t xml:space="preserve"> CRUDE LIFT</w:t>
      </w:r>
    </w:p>
    <w:p w:rsidR="00EB273D" w:rsidRDefault="00EB273D">
      <w:pPr>
        <w:spacing w:before="18" w:line="280" w:lineRule="exact"/>
        <w:rPr>
          <w:sz w:val="28"/>
          <w:szCs w:val="28"/>
        </w:rPr>
      </w:pPr>
    </w:p>
    <w:p w:rsidR="00B11EAD" w:rsidRDefault="00B11EAD">
      <w:pPr>
        <w:spacing w:before="24" w:line="300" w:lineRule="exact"/>
        <w:ind w:left="472"/>
        <w:rPr>
          <w:b/>
          <w:spacing w:val="1"/>
          <w:position w:val="-1"/>
          <w:sz w:val="28"/>
          <w:szCs w:val="28"/>
        </w:rPr>
      </w:pPr>
    </w:p>
    <w:p w:rsidR="00EB273D" w:rsidRDefault="003E156F">
      <w:pPr>
        <w:spacing w:before="24" w:line="300" w:lineRule="exact"/>
        <w:ind w:left="472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1</w:t>
      </w:r>
      <w:r>
        <w:rPr>
          <w:b/>
          <w:position w:val="-1"/>
          <w:sz w:val="28"/>
          <w:szCs w:val="28"/>
        </w:rPr>
        <w:t xml:space="preserve">. </w:t>
      </w:r>
      <w:r>
        <w:rPr>
          <w:b/>
          <w:spacing w:val="8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SH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CU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2612"/>
        <w:gridCol w:w="2429"/>
        <w:gridCol w:w="3152"/>
      </w:tblGrid>
      <w:tr w:rsidR="00EB273D">
        <w:trPr>
          <w:trHeight w:hRule="exact" w:val="838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 Numb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r:</w:t>
            </w:r>
          </w:p>
        </w:tc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shi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:</w:t>
            </w:r>
          </w:p>
        </w:tc>
      </w:tr>
      <w:tr w:rsidR="009E6E80" w:rsidTr="009E6E80">
        <w:trPr>
          <w:trHeight w:hRule="exact" w:val="64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r:</w:t>
            </w:r>
          </w:p>
        </w:tc>
        <w:tc>
          <w:tcPr>
            <w:tcW w:w="26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oss Tonn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e:</w:t>
            </w:r>
          </w:p>
        </w:tc>
        <w:tc>
          <w:tcPr>
            <w:tcW w:w="2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Tonn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:</w:t>
            </w:r>
          </w:p>
        </w:tc>
      </w:tr>
      <w:tr w:rsidR="009E6E80" w:rsidTr="009E6E80">
        <w:trPr>
          <w:trHeight w:hRule="exact" w:val="632"/>
        </w:trPr>
        <w:tc>
          <w:tcPr>
            <w:tcW w:w="29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 w:rsidP="009E6E80">
            <w:pPr>
              <w:spacing w:line="260" w:lineRule="exact"/>
              <w:ind w:left="102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MMSI Number:</w:t>
            </w:r>
          </w:p>
          <w:p w:rsidR="00B11EAD" w:rsidRDefault="00B11EAD" w:rsidP="009E6E80">
            <w:pPr>
              <w:spacing w:line="260" w:lineRule="exact"/>
              <w:ind w:left="102"/>
              <w:rPr>
                <w:spacing w:val="-3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E80" w:rsidRDefault="009E6E80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EB273D">
        <w:trPr>
          <w:trHeight w:hRule="exact" w:val="151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:rsidR="00EB273D" w:rsidRDefault="003E156F">
            <w:pPr>
              <w:spacing w:before="2" w:line="540" w:lineRule="atLeast"/>
              <w:ind w:left="102" w:right="158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dth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pth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4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 of shi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</w:p>
          <w:p w:rsidR="00EB273D" w:rsidRDefault="003E156F">
            <w:pPr>
              <w:spacing w:line="30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>TE</w:t>
            </w:r>
            <w:r>
              <w:rPr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L</w:t>
            </w:r>
          </w:p>
          <w:p w:rsidR="00EB273D" w:rsidRDefault="003E156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3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3"/>
                <w:sz w:val="28"/>
                <w:szCs w:val="28"/>
              </w:rPr>
              <w:t xml:space="preserve"> </w:t>
            </w:r>
            <w:r>
              <w:rPr>
                <w:spacing w:val="2"/>
                <w:position w:val="3"/>
                <w:sz w:val="24"/>
                <w:szCs w:val="24"/>
              </w:rPr>
              <w:t>A</w:t>
            </w:r>
            <w:r>
              <w:rPr>
                <w:spacing w:val="-3"/>
                <w:position w:val="3"/>
                <w:sz w:val="24"/>
                <w:szCs w:val="24"/>
              </w:rPr>
              <w:t>L</w:t>
            </w:r>
            <w:r>
              <w:rPr>
                <w:position w:val="3"/>
                <w:sz w:val="24"/>
                <w:szCs w:val="24"/>
              </w:rPr>
              <w:t>U</w:t>
            </w:r>
            <w:r>
              <w:rPr>
                <w:spacing w:val="2"/>
                <w:position w:val="3"/>
                <w:sz w:val="24"/>
                <w:szCs w:val="24"/>
              </w:rPr>
              <w:t>M</w:t>
            </w:r>
            <w:r>
              <w:rPr>
                <w:spacing w:val="-3"/>
                <w:position w:val="3"/>
                <w:sz w:val="24"/>
                <w:szCs w:val="24"/>
              </w:rPr>
              <w:t>I</w:t>
            </w:r>
            <w:r>
              <w:rPr>
                <w:position w:val="3"/>
                <w:sz w:val="24"/>
                <w:szCs w:val="24"/>
              </w:rPr>
              <w:t>N</w:t>
            </w:r>
            <w:r>
              <w:rPr>
                <w:spacing w:val="-1"/>
                <w:position w:val="3"/>
                <w:sz w:val="24"/>
                <w:szCs w:val="24"/>
              </w:rPr>
              <w:t>U</w:t>
            </w:r>
            <w:r>
              <w:rPr>
                <w:position w:val="3"/>
                <w:sz w:val="24"/>
                <w:szCs w:val="24"/>
              </w:rPr>
              <w:t>M</w:t>
            </w:r>
          </w:p>
          <w:p w:rsidR="00EB273D" w:rsidRDefault="009E6E80" w:rsidP="009E6E80">
            <w:pPr>
              <w:rPr>
                <w:sz w:val="24"/>
                <w:szCs w:val="24"/>
              </w:rPr>
            </w:pPr>
            <w:r>
              <w:rPr>
                <w:spacing w:val="2"/>
                <w:position w:val="3"/>
                <w:sz w:val="24"/>
                <w:szCs w:val="24"/>
              </w:rPr>
              <w:t>OTHER</w:t>
            </w:r>
            <w:r>
              <w:rPr>
                <w:rFonts w:ascii="Courier New" w:eastAsia="Courier New" w:hAnsi="Courier New" w:cs="Courier New"/>
                <w:spacing w:val="24"/>
                <w:sz w:val="28"/>
                <w:szCs w:val="28"/>
              </w:rPr>
              <w:t xml:space="preserve"> </w:t>
            </w:r>
            <w:r w:rsidR="003E156F">
              <w:rPr>
                <w:sz w:val="24"/>
                <w:szCs w:val="24"/>
              </w:rPr>
              <w:t>...........................</w:t>
            </w:r>
            <w:r>
              <w:rPr>
                <w:sz w:val="24"/>
                <w:szCs w:val="24"/>
              </w:rPr>
              <w:t>......</w:t>
            </w:r>
          </w:p>
          <w:p w:rsidR="009E6E80" w:rsidRPr="009E6E80" w:rsidRDefault="009E6E80" w:rsidP="009E6E80">
            <w:pPr>
              <w:rPr>
                <w:rFonts w:ascii="Courier New" w:eastAsia="Courier New" w:hAnsi="Courier New" w:cs="Courier New"/>
                <w:spacing w:val="24"/>
                <w:sz w:val="28"/>
                <w:szCs w:val="28"/>
              </w:rPr>
            </w:pPr>
            <w:r>
              <w:rPr>
                <w:sz w:val="24"/>
                <w:szCs w:val="24"/>
              </w:rPr>
              <w:t>……………………………….</w:t>
            </w:r>
          </w:p>
        </w:tc>
      </w:tr>
      <w:tr w:rsidR="00EB273D">
        <w:trPr>
          <w:trHeight w:hRule="exact" w:val="838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ort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840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Crew:</w:t>
            </w:r>
          </w:p>
        </w:tc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&amp;I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Clu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EB273D" w:rsidRDefault="00EB273D">
      <w:pPr>
        <w:spacing w:before="9" w:line="280" w:lineRule="exact"/>
        <w:rPr>
          <w:sz w:val="28"/>
          <w:szCs w:val="28"/>
        </w:rPr>
      </w:pPr>
    </w:p>
    <w:p w:rsidR="00EB273D" w:rsidRDefault="003E156F">
      <w:pPr>
        <w:spacing w:before="24" w:line="300" w:lineRule="exact"/>
        <w:ind w:left="472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2</w:t>
      </w:r>
      <w:r>
        <w:rPr>
          <w:b/>
          <w:position w:val="-1"/>
          <w:sz w:val="28"/>
          <w:szCs w:val="28"/>
        </w:rPr>
        <w:t xml:space="preserve">. </w:t>
      </w:r>
      <w:r>
        <w:rPr>
          <w:b/>
          <w:spacing w:val="8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 xml:space="preserve">E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CU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5041"/>
        <w:gridCol w:w="3152"/>
      </w:tblGrid>
      <w:tr w:rsidR="00EB273D">
        <w:trPr>
          <w:trHeight w:hRule="exact" w:val="1711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</w:p>
          <w:p w:rsidR="00EB273D" w:rsidRDefault="00EB273D">
            <w:pPr>
              <w:spacing w:before="16" w:line="260" w:lineRule="exact"/>
              <w:rPr>
                <w:sz w:val="26"/>
                <w:szCs w:val="26"/>
              </w:rPr>
            </w:pPr>
          </w:p>
          <w:p w:rsidR="00EB273D" w:rsidRDefault="003E156F">
            <w:pPr>
              <w:spacing w:line="480" w:lineRule="auto"/>
              <w:ind w:left="102" w:right="10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HP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ss of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:rsidR="00EB273D" w:rsidRDefault="003E156F">
            <w:pPr>
              <w:spacing w:line="30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2"/>
                <w:sz w:val="28"/>
                <w:szCs w:val="28"/>
              </w:rPr>
              <w:t xml:space="preserve"> </w:t>
            </w:r>
            <w:r>
              <w:rPr>
                <w:spacing w:val="2"/>
                <w:position w:val="2"/>
                <w:sz w:val="24"/>
                <w:szCs w:val="24"/>
              </w:rPr>
              <w:t>D</w:t>
            </w:r>
            <w:r>
              <w:rPr>
                <w:spacing w:val="-3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ES</w:t>
            </w:r>
            <w:r>
              <w:rPr>
                <w:spacing w:val="2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L</w:t>
            </w:r>
          </w:p>
          <w:p w:rsidR="00EB273D" w:rsidRDefault="003E156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2"/>
                <w:sz w:val="28"/>
                <w:szCs w:val="28"/>
              </w:rPr>
              <w:t xml:space="preserve"> </w:t>
            </w:r>
            <w:r>
              <w:rPr>
                <w:spacing w:val="-3"/>
                <w:position w:val="2"/>
                <w:sz w:val="24"/>
                <w:szCs w:val="24"/>
              </w:rPr>
              <w:t>L</w:t>
            </w:r>
            <w:r>
              <w:rPr>
                <w:spacing w:val="1"/>
                <w:position w:val="2"/>
                <w:sz w:val="24"/>
                <w:szCs w:val="24"/>
              </w:rPr>
              <w:t>P</w:t>
            </w:r>
            <w:r>
              <w:rPr>
                <w:position w:val="2"/>
                <w:sz w:val="24"/>
                <w:szCs w:val="24"/>
              </w:rPr>
              <w:t>G</w:t>
            </w:r>
          </w:p>
          <w:p w:rsidR="00EB273D" w:rsidRDefault="003E156F">
            <w:pPr>
              <w:spacing w:line="280" w:lineRule="exact"/>
              <w:ind w:left="46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3"/>
                <w:sz w:val="28"/>
                <w:szCs w:val="28"/>
              </w:rPr>
              <w:t>□</w:t>
            </w:r>
            <w:r>
              <w:rPr>
                <w:rFonts w:ascii="Courier New" w:eastAsia="Courier New" w:hAnsi="Courier New" w:cs="Courier New"/>
                <w:spacing w:val="24"/>
                <w:position w:val="3"/>
                <w:sz w:val="28"/>
                <w:szCs w:val="28"/>
              </w:rPr>
              <w:t xml:space="preserve"> </w:t>
            </w:r>
            <w:r>
              <w:rPr>
                <w:position w:val="3"/>
                <w:sz w:val="24"/>
                <w:szCs w:val="24"/>
              </w:rPr>
              <w:t>H</w:t>
            </w:r>
            <w:r>
              <w:rPr>
                <w:spacing w:val="-2"/>
                <w:position w:val="3"/>
                <w:sz w:val="24"/>
                <w:szCs w:val="24"/>
              </w:rPr>
              <w:t>F</w:t>
            </w:r>
            <w:r>
              <w:rPr>
                <w:position w:val="3"/>
                <w:sz w:val="24"/>
                <w:szCs w:val="24"/>
              </w:rPr>
              <w:t>O</w:t>
            </w:r>
          </w:p>
          <w:p w:rsidR="009E6E80" w:rsidRPr="009E6E80" w:rsidRDefault="009E6E80" w:rsidP="009E6E80">
            <w:pPr>
              <w:spacing w:line="300" w:lineRule="exact"/>
              <w:rPr>
                <w:sz w:val="24"/>
                <w:szCs w:val="24"/>
              </w:rPr>
            </w:pPr>
            <w:r w:rsidRPr="009E6E80">
              <w:rPr>
                <w:sz w:val="24"/>
                <w:szCs w:val="24"/>
              </w:rPr>
              <w:t>OTHER .................................</w:t>
            </w:r>
          </w:p>
          <w:p w:rsidR="00EB273D" w:rsidRDefault="009E6E80" w:rsidP="009E6E80">
            <w:pPr>
              <w:spacing w:line="300" w:lineRule="exact"/>
              <w:rPr>
                <w:sz w:val="24"/>
                <w:szCs w:val="24"/>
              </w:rPr>
            </w:pPr>
            <w:r w:rsidRPr="009E6E80">
              <w:rPr>
                <w:sz w:val="24"/>
                <w:szCs w:val="24"/>
              </w:rPr>
              <w:t>……………………………….</w:t>
            </w:r>
          </w:p>
        </w:tc>
      </w:tr>
      <w:tr w:rsidR="00EB273D">
        <w:trPr>
          <w:trHeight w:hRule="exact" w:val="840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nd Mod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sp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 of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EB273D" w:rsidRDefault="00EB273D">
      <w:pPr>
        <w:spacing w:before="10" w:line="280" w:lineRule="exact"/>
        <w:rPr>
          <w:sz w:val="28"/>
          <w:szCs w:val="28"/>
        </w:rPr>
      </w:pPr>
    </w:p>
    <w:p w:rsidR="00EB273D" w:rsidRDefault="003E156F">
      <w:pPr>
        <w:spacing w:before="24" w:line="300" w:lineRule="exact"/>
        <w:ind w:left="472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3</w:t>
      </w:r>
      <w:r>
        <w:rPr>
          <w:b/>
          <w:position w:val="-1"/>
          <w:sz w:val="28"/>
          <w:szCs w:val="28"/>
        </w:rPr>
        <w:t xml:space="preserve">. </w:t>
      </w:r>
      <w:r>
        <w:rPr>
          <w:b/>
          <w:spacing w:val="8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OW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S’/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B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3"/>
          <w:position w:val="-1"/>
          <w:sz w:val="28"/>
          <w:szCs w:val="28"/>
        </w:rPr>
        <w:t>B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T 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’S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AR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CU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spacing w:val="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864"/>
        <w:gridCol w:w="3632"/>
      </w:tblGrid>
      <w:tr w:rsidR="00EB273D">
        <w:trPr>
          <w:trHeight w:hRule="exact" w:val="838"/>
        </w:trPr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me: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ss: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838"/>
        </w:trPr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orpo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rship: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in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605"/>
        </w:trPr>
        <w:tc>
          <w:tcPr>
            <w:tcW w:w="1116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EB273D">
            <w:pPr>
              <w:spacing w:before="8" w:line="280" w:lineRule="exact"/>
              <w:rPr>
                <w:sz w:val="28"/>
                <w:szCs w:val="28"/>
              </w:rPr>
            </w:pPr>
          </w:p>
          <w:p w:rsidR="00EB273D" w:rsidRDefault="003E156F">
            <w:pPr>
              <w:spacing w:line="300" w:lineRule="exact"/>
              <w:ind w:left="102"/>
              <w:rPr>
                <w:sz w:val="24"/>
                <w:szCs w:val="24"/>
              </w:rPr>
            </w:pP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ture</w:t>
            </w:r>
            <w:r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of</w:t>
            </w:r>
            <w:r>
              <w:rPr>
                <w:spacing w:val="4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-3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nte</w:t>
            </w:r>
            <w:r>
              <w:rPr>
                <w:spacing w:val="1"/>
                <w:position w:val="2"/>
                <w:sz w:val="24"/>
                <w:szCs w:val="24"/>
              </w:rPr>
              <w:t>r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s</w:t>
            </w:r>
            <w:r>
              <w:rPr>
                <w:spacing w:val="2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 xml:space="preserve">:           </w:t>
            </w: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 xml:space="preserve">□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 xml:space="preserve">ole </w:t>
            </w:r>
            <w:r>
              <w:rPr>
                <w:spacing w:val="-1"/>
                <w:position w:val="2"/>
                <w:sz w:val="24"/>
                <w:szCs w:val="24"/>
              </w:rPr>
              <w:t>O</w:t>
            </w:r>
            <w:r>
              <w:rPr>
                <w:position w:val="2"/>
                <w:sz w:val="24"/>
                <w:szCs w:val="24"/>
              </w:rPr>
              <w:t>wn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 xml:space="preserve">rship          </w:t>
            </w:r>
            <w:r>
              <w:rPr>
                <w:spacing w:val="3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 xml:space="preserve">□ </w:t>
            </w:r>
            <w:r>
              <w:rPr>
                <w:spacing w:val="2"/>
                <w:position w:val="2"/>
                <w:sz w:val="24"/>
                <w:szCs w:val="24"/>
              </w:rPr>
              <w:t>J</w:t>
            </w:r>
            <w:r>
              <w:rPr>
                <w:position w:val="2"/>
                <w:sz w:val="24"/>
                <w:szCs w:val="24"/>
              </w:rPr>
              <w:t>oint</w:t>
            </w:r>
            <w:r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O</w:t>
            </w:r>
            <w:r>
              <w:rPr>
                <w:spacing w:val="-1"/>
                <w:position w:val="2"/>
                <w:sz w:val="24"/>
                <w:szCs w:val="24"/>
              </w:rPr>
              <w:t>w</w:t>
            </w: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 xml:space="preserve">r Ship        </w:t>
            </w:r>
            <w:r>
              <w:rPr>
                <w:spacing w:val="59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8"/>
                <w:szCs w:val="28"/>
              </w:rPr>
              <w:t xml:space="preserve">□ </w:t>
            </w:r>
            <w:r>
              <w:rPr>
                <w:position w:val="2"/>
                <w:sz w:val="24"/>
                <w:szCs w:val="24"/>
              </w:rPr>
              <w:t>O</w:t>
            </w:r>
            <w:r>
              <w:rPr>
                <w:spacing w:val="-1"/>
                <w:position w:val="2"/>
                <w:sz w:val="24"/>
                <w:szCs w:val="24"/>
              </w:rPr>
              <w:t>w</w:t>
            </w: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 xml:space="preserve">rship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v</w:t>
            </w:r>
            <w:r>
              <w:rPr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ral</w:t>
            </w:r>
            <w:r>
              <w:rPr>
                <w:spacing w:val="3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>y</w:t>
            </w:r>
          </w:p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before="6" w:line="200" w:lineRule="exact"/>
      </w:pPr>
    </w:p>
    <w:p w:rsidR="00EB273D" w:rsidRDefault="003E156F" w:rsidP="00B11EAD">
      <w:pPr>
        <w:spacing w:before="24"/>
        <w:ind w:left="112"/>
        <w:rPr>
          <w:sz w:val="22"/>
          <w:szCs w:val="22"/>
        </w:rPr>
      </w:pPr>
      <w:r>
        <w:rPr>
          <w:sz w:val="28"/>
          <w:szCs w:val="28"/>
        </w:rPr>
        <w:lastRenderedPageBreak/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EB273D" w:rsidRDefault="00395800">
      <w:pPr>
        <w:spacing w:before="29" w:line="260" w:lineRule="exact"/>
        <w:ind w:left="47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4</w:t>
      </w:r>
      <w:r w:rsidR="003E156F">
        <w:rPr>
          <w:b/>
          <w:position w:val="-1"/>
          <w:sz w:val="24"/>
          <w:szCs w:val="24"/>
        </w:rPr>
        <w:t>.   DECLAR</w:t>
      </w:r>
      <w:r w:rsidR="003E156F">
        <w:rPr>
          <w:b/>
          <w:spacing w:val="-1"/>
          <w:position w:val="-1"/>
          <w:sz w:val="24"/>
          <w:szCs w:val="24"/>
        </w:rPr>
        <w:t>A</w:t>
      </w:r>
      <w:r w:rsidR="003E156F">
        <w:rPr>
          <w:b/>
          <w:position w:val="-1"/>
          <w:sz w:val="24"/>
          <w:szCs w:val="24"/>
        </w:rPr>
        <w:t>NT’S PA</w:t>
      </w:r>
      <w:r w:rsidR="003E156F">
        <w:rPr>
          <w:b/>
          <w:spacing w:val="-1"/>
          <w:position w:val="-1"/>
          <w:sz w:val="24"/>
          <w:szCs w:val="24"/>
        </w:rPr>
        <w:t>R</w:t>
      </w:r>
      <w:r w:rsidR="003E156F">
        <w:rPr>
          <w:b/>
          <w:spacing w:val="3"/>
          <w:position w:val="-1"/>
          <w:sz w:val="24"/>
          <w:szCs w:val="24"/>
        </w:rPr>
        <w:t>T</w:t>
      </w:r>
      <w:r w:rsidR="003E156F">
        <w:rPr>
          <w:b/>
          <w:position w:val="-1"/>
          <w:sz w:val="24"/>
          <w:szCs w:val="24"/>
        </w:rPr>
        <w:t>IC</w:t>
      </w:r>
      <w:r w:rsidR="003E156F">
        <w:rPr>
          <w:b/>
          <w:spacing w:val="-1"/>
          <w:position w:val="-1"/>
          <w:sz w:val="24"/>
          <w:szCs w:val="24"/>
        </w:rPr>
        <w:t>U</w:t>
      </w:r>
      <w:r w:rsidR="003E156F">
        <w:rPr>
          <w:b/>
          <w:position w:val="-1"/>
          <w:sz w:val="24"/>
          <w:szCs w:val="24"/>
        </w:rPr>
        <w:t>LA</w:t>
      </w:r>
      <w:r w:rsidR="003E156F">
        <w:rPr>
          <w:b/>
          <w:spacing w:val="-1"/>
          <w:position w:val="-1"/>
          <w:sz w:val="24"/>
          <w:szCs w:val="24"/>
        </w:rPr>
        <w:t>R</w:t>
      </w:r>
      <w:r w:rsidR="003E156F">
        <w:rPr>
          <w:b/>
          <w:position w:val="-1"/>
          <w:sz w:val="24"/>
          <w:szCs w:val="24"/>
        </w:rPr>
        <w:t>S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864"/>
        <w:gridCol w:w="3632"/>
      </w:tblGrid>
      <w:tr w:rsidR="00EB273D">
        <w:trPr>
          <w:trHeight w:hRule="exact" w:val="841"/>
        </w:trPr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me: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ss: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</w:tr>
      <w:tr w:rsidR="00EB273D">
        <w:trPr>
          <w:trHeight w:hRule="exact" w:val="878"/>
        </w:trPr>
        <w:tc>
          <w:tcPr>
            <w:tcW w:w="1116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tatus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Dec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</w:p>
          <w:p w:rsidR="00EB273D" w:rsidRDefault="00EB273D">
            <w:pPr>
              <w:spacing w:before="11" w:line="280" w:lineRule="exact"/>
              <w:rPr>
                <w:sz w:val="28"/>
                <w:szCs w:val="28"/>
              </w:rPr>
            </w:pPr>
          </w:p>
          <w:p w:rsidR="00EB273D" w:rsidRDefault="003E156F">
            <w:pPr>
              <w:spacing w:line="300" w:lineRule="exact"/>
              <w:ind w:left="102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8"/>
                <w:szCs w:val="28"/>
              </w:rPr>
              <w:t xml:space="preserve">□ </w:t>
            </w:r>
            <w:r>
              <w:rPr>
                <w:position w:val="1"/>
                <w:sz w:val="24"/>
                <w:szCs w:val="24"/>
              </w:rPr>
              <w:t>Dir</w:t>
            </w:r>
            <w:r>
              <w:rPr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 xml:space="preserve">tor </w:t>
            </w:r>
            <w:r>
              <w:rPr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>f o</w:t>
            </w:r>
            <w:r>
              <w:rPr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position w:val="1"/>
                <w:sz w:val="24"/>
                <w:szCs w:val="24"/>
              </w:rPr>
              <w:t>ni</w:t>
            </w:r>
            <w:r>
              <w:rPr>
                <w:spacing w:val="3"/>
                <w:position w:val="1"/>
                <w:sz w:val="24"/>
                <w:szCs w:val="24"/>
              </w:rPr>
              <w:t>n</w:t>
            </w:r>
            <w:r>
              <w:rPr>
                <w:position w:val="1"/>
                <w:sz w:val="24"/>
                <w:szCs w:val="24"/>
              </w:rPr>
              <w:t>g</w:t>
            </w:r>
            <w:r>
              <w:rPr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orpo</w:t>
            </w:r>
            <w:r>
              <w:rPr>
                <w:spacing w:val="-1"/>
                <w:position w:val="1"/>
                <w:sz w:val="24"/>
                <w:szCs w:val="24"/>
              </w:rPr>
              <w:t>ra</w:t>
            </w:r>
            <w:r>
              <w:rPr>
                <w:position w:val="1"/>
                <w:sz w:val="24"/>
                <w:szCs w:val="24"/>
              </w:rPr>
              <w:t>t</w:t>
            </w:r>
            <w:r>
              <w:rPr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 xml:space="preserve">on    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8"/>
                <w:szCs w:val="28"/>
              </w:rPr>
              <w:t xml:space="preserve">□ </w:t>
            </w:r>
            <w:r>
              <w:rPr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spacing w:val="-1"/>
                <w:position w:val="1"/>
                <w:sz w:val="24"/>
                <w:szCs w:val="24"/>
              </w:rPr>
              <w:t>ec</w:t>
            </w:r>
            <w:r>
              <w:rPr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ta</w:t>
            </w:r>
            <w:r>
              <w:rPr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position w:val="1"/>
                <w:sz w:val="24"/>
                <w:szCs w:val="24"/>
              </w:rPr>
              <w:t>y</w:t>
            </w:r>
            <w:r>
              <w:rPr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 xml:space="preserve">of </w:t>
            </w:r>
            <w:r>
              <w:rPr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position w:val="1"/>
                <w:sz w:val="24"/>
                <w:szCs w:val="24"/>
              </w:rPr>
              <w:t xml:space="preserve">wning 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orpo</w:t>
            </w:r>
            <w:r>
              <w:rPr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t</w:t>
            </w:r>
            <w:r>
              <w:rPr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 xml:space="preserve">on     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8"/>
                <w:szCs w:val="28"/>
              </w:rPr>
              <w:t xml:space="preserve">□ </w:t>
            </w:r>
            <w:r>
              <w:rPr>
                <w:position w:val="1"/>
                <w:sz w:val="24"/>
                <w:szCs w:val="24"/>
              </w:rPr>
              <w:t>Appointed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>ndiv</w:t>
            </w:r>
            <w:r>
              <w:rPr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>du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l/</w:t>
            </w:r>
            <w:r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Ag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nt</w:t>
            </w:r>
          </w:p>
        </w:tc>
      </w:tr>
    </w:tbl>
    <w:p w:rsidR="00EB273D" w:rsidRDefault="00EB273D">
      <w:pPr>
        <w:spacing w:before="16" w:line="220" w:lineRule="exact"/>
        <w:rPr>
          <w:sz w:val="22"/>
          <w:szCs w:val="22"/>
        </w:rPr>
      </w:pPr>
    </w:p>
    <w:p w:rsidR="00EB273D" w:rsidRDefault="00EB273D">
      <w:pPr>
        <w:spacing w:before="3" w:line="240" w:lineRule="exact"/>
        <w:rPr>
          <w:sz w:val="24"/>
          <w:szCs w:val="24"/>
        </w:rPr>
      </w:pPr>
    </w:p>
    <w:p w:rsidR="00EB273D" w:rsidRDefault="003E156F">
      <w:pPr>
        <w:ind w:left="11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lara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EB273D" w:rsidRDefault="00EB273D">
      <w:pPr>
        <w:spacing w:line="120" w:lineRule="exact"/>
        <w:rPr>
          <w:sz w:val="12"/>
          <w:szCs w:val="12"/>
        </w:rPr>
      </w:pPr>
    </w:p>
    <w:p w:rsidR="00793609" w:rsidRDefault="00793609">
      <w:pPr>
        <w:spacing w:line="120" w:lineRule="exact"/>
        <w:rPr>
          <w:sz w:val="12"/>
          <w:szCs w:val="12"/>
        </w:rPr>
      </w:pPr>
    </w:p>
    <w:p w:rsidR="00EB273D" w:rsidRDefault="003E156F">
      <w:pPr>
        <w:ind w:left="1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lare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that:</w:t>
      </w:r>
    </w:p>
    <w:p w:rsidR="00793609" w:rsidRDefault="00793609">
      <w:pPr>
        <w:ind w:left="112"/>
        <w:rPr>
          <w:sz w:val="24"/>
          <w:szCs w:val="24"/>
        </w:rPr>
      </w:pPr>
    </w:p>
    <w:p w:rsidR="00EB273D" w:rsidRDefault="003E156F">
      <w:pPr>
        <w:tabs>
          <w:tab w:val="left" w:pos="460"/>
        </w:tabs>
        <w:spacing w:before="19" w:line="260" w:lineRule="exact"/>
        <w:ind w:left="395" w:right="80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To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ledge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hments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appli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on) is true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</w:p>
    <w:p w:rsidR="00EB273D" w:rsidRDefault="003E156F">
      <w:pPr>
        <w:tabs>
          <w:tab w:val="left" w:pos="460"/>
        </w:tabs>
        <w:spacing w:before="1"/>
        <w:ind w:left="395" w:right="73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nquiri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y 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me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hments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app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on) is true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</w:p>
    <w:p w:rsidR="00EB273D" w:rsidRDefault="003E156F">
      <w:pPr>
        <w:tabs>
          <w:tab w:val="left" w:pos="460"/>
        </w:tabs>
        <w:spacing w:before="4"/>
        <w:ind w:left="395" w:right="69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ledge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EB273D" w:rsidRDefault="003E156F">
      <w:pPr>
        <w:tabs>
          <w:tab w:val="left" w:pos="460"/>
        </w:tabs>
        <w:spacing w:before="3"/>
        <w:ind w:left="395" w:right="67" w:hanging="283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ledge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EB273D" w:rsidRDefault="00EB273D">
      <w:pPr>
        <w:spacing w:line="200" w:lineRule="exact"/>
      </w:pPr>
    </w:p>
    <w:p w:rsidR="00EB273D" w:rsidRDefault="00EB273D">
      <w:pPr>
        <w:spacing w:before="1" w:line="200" w:lineRule="exact"/>
      </w:pPr>
    </w:p>
    <w:p w:rsidR="00EB273D" w:rsidRDefault="00AD1C28">
      <w:pPr>
        <w:ind w:left="112"/>
        <w:rPr>
          <w:rFonts w:ascii="Calibri" w:eastAsia="Calibri" w:hAnsi="Calibri" w:cs="Calibri"/>
          <w:sz w:val="22"/>
          <w:szCs w:val="22"/>
        </w:rPr>
        <w:sectPr w:rsidR="00EB273D">
          <w:headerReference w:type="default" r:id="rId10"/>
          <w:footerReference w:type="default" r:id="rId11"/>
          <w:pgSz w:w="12240" w:h="15840"/>
          <w:pgMar w:top="1160" w:right="320" w:bottom="280" w:left="320" w:header="769" w:footer="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191135</wp:posOffset>
                </wp:positionV>
                <wp:extent cx="2037715" cy="280670"/>
                <wp:effectExtent l="12700" t="5080" r="6985" b="9525"/>
                <wp:wrapNone/>
                <wp:docPr id="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715" cy="280670"/>
                          <a:chOff x="350" y="301"/>
                          <a:chExt cx="3209" cy="442"/>
                        </a:xfrm>
                      </wpg:grpSpPr>
                      <wps:wsp>
                        <wps:cNvPr id="45" name="Freeform 27"/>
                        <wps:cNvSpPr>
                          <a:spLocks/>
                        </wps:cNvSpPr>
                        <wps:spPr bwMode="auto">
                          <a:xfrm>
                            <a:off x="350" y="301"/>
                            <a:ext cx="3209" cy="442"/>
                          </a:xfrm>
                          <a:custGeom>
                            <a:avLst/>
                            <a:gdLst>
                              <a:gd name="T0" fmla="+- 0 350 350"/>
                              <a:gd name="T1" fmla="*/ T0 w 3209"/>
                              <a:gd name="T2" fmla="+- 0 743 301"/>
                              <a:gd name="T3" fmla="*/ 743 h 442"/>
                              <a:gd name="T4" fmla="+- 0 3559 350"/>
                              <a:gd name="T5" fmla="*/ T4 w 3209"/>
                              <a:gd name="T6" fmla="+- 0 743 301"/>
                              <a:gd name="T7" fmla="*/ 743 h 442"/>
                              <a:gd name="T8" fmla="+- 0 3559 350"/>
                              <a:gd name="T9" fmla="*/ T8 w 3209"/>
                              <a:gd name="T10" fmla="+- 0 301 301"/>
                              <a:gd name="T11" fmla="*/ 301 h 442"/>
                              <a:gd name="T12" fmla="+- 0 350 350"/>
                              <a:gd name="T13" fmla="*/ T12 w 3209"/>
                              <a:gd name="T14" fmla="+- 0 301 301"/>
                              <a:gd name="T15" fmla="*/ 301 h 442"/>
                              <a:gd name="T16" fmla="+- 0 350 350"/>
                              <a:gd name="T17" fmla="*/ T16 w 3209"/>
                              <a:gd name="T18" fmla="+- 0 743 301"/>
                              <a:gd name="T19" fmla="*/ 7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9" h="442">
                                <a:moveTo>
                                  <a:pt x="0" y="442"/>
                                </a:moveTo>
                                <a:lnTo>
                                  <a:pt x="3209" y="442"/>
                                </a:lnTo>
                                <a:lnTo>
                                  <a:pt x="3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5F953" id="Group 26" o:spid="_x0000_s1026" style="position:absolute;margin-left:17.5pt;margin-top:15.05pt;width:160.45pt;height:22.1pt;z-index:-251663872;mso-position-horizontal-relative:page" coordorigin="350,301" coordsize="3209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">
                <v:shape id="Freeform 27" o:spid="_x0000_s1027" style="position:absolute;left:350;top:301;width:3209;height:442;visibility:visible;mso-wrap-style:square;v-text-anchor:top" coordsize="3209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rDsUA&#10;AADbAAAADwAAAGRycy9kb3ducmV2LnhtbESPQWsCMRSE7wX/Q3hCL6JZpVbZGkVKta6nqj30+Ni8&#10;7i5uXrZJ1PXfG0HocZiZb5jZojW1OJPzlWUFw0ECgji3uuJCwfdh1Z+C8AFZY22ZFFzJw2LeeZph&#10;qu2Fd3Teh0JECPsUFZQhNKmUPi/JoB/Yhjh6v9YZDFG6QmqHlwg3tRwlyas0WHFcKLGh95Ly4/5k&#10;FFTHj2WWTVY/9qs33LpPt55kfyOlnrvt8g1EoDb8hx/tjVbwMob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2sOxQAAANsAAAAPAAAAAAAAAAAAAAAAAJgCAABkcnMv&#10;ZG93bnJldi54bWxQSwUGAAAAAAQABAD1AAAAigMAAAAA&#10;" path="m,442r3209,l3209,,,,,442xe" filled="f" strokeweight=".72pt">
                  <v:path arrowok="t" o:connecttype="custom" o:connectlocs="0,743;3209,743;3209,301;0,301;0,74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191135</wp:posOffset>
                </wp:positionV>
                <wp:extent cx="2915285" cy="280670"/>
                <wp:effectExtent l="9525" t="5080" r="8890" b="9525"/>
                <wp:wrapNone/>
                <wp:docPr id="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285" cy="280670"/>
                          <a:chOff x="3840" y="301"/>
                          <a:chExt cx="4591" cy="442"/>
                        </a:xfrm>
                      </wpg:grpSpPr>
                      <wps:wsp>
                        <wps:cNvPr id="43" name="Freeform 25"/>
                        <wps:cNvSpPr>
                          <a:spLocks/>
                        </wps:cNvSpPr>
                        <wps:spPr bwMode="auto">
                          <a:xfrm>
                            <a:off x="3840" y="301"/>
                            <a:ext cx="4591" cy="442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4591"/>
                              <a:gd name="T2" fmla="+- 0 743 301"/>
                              <a:gd name="T3" fmla="*/ 743 h 442"/>
                              <a:gd name="T4" fmla="+- 0 8431 3840"/>
                              <a:gd name="T5" fmla="*/ T4 w 4591"/>
                              <a:gd name="T6" fmla="+- 0 743 301"/>
                              <a:gd name="T7" fmla="*/ 743 h 442"/>
                              <a:gd name="T8" fmla="+- 0 8431 3840"/>
                              <a:gd name="T9" fmla="*/ T8 w 4591"/>
                              <a:gd name="T10" fmla="+- 0 301 301"/>
                              <a:gd name="T11" fmla="*/ 301 h 442"/>
                              <a:gd name="T12" fmla="+- 0 3840 3840"/>
                              <a:gd name="T13" fmla="*/ T12 w 4591"/>
                              <a:gd name="T14" fmla="+- 0 301 301"/>
                              <a:gd name="T15" fmla="*/ 301 h 442"/>
                              <a:gd name="T16" fmla="+- 0 3840 3840"/>
                              <a:gd name="T17" fmla="*/ T16 w 4591"/>
                              <a:gd name="T18" fmla="+- 0 743 301"/>
                              <a:gd name="T19" fmla="*/ 7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91" h="442">
                                <a:moveTo>
                                  <a:pt x="0" y="442"/>
                                </a:moveTo>
                                <a:lnTo>
                                  <a:pt x="4591" y="442"/>
                                </a:lnTo>
                                <a:lnTo>
                                  <a:pt x="45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0F99F" id="Group 24" o:spid="_x0000_s1026" style="position:absolute;margin-left:192pt;margin-top:15.05pt;width:229.55pt;height:22.1pt;z-index:-251662848;mso-position-horizontal-relative:page" coordorigin="3840,301" coordsize="4591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">
                <v:shape id="Freeform 25" o:spid="_x0000_s1027" style="position:absolute;left:3840;top:301;width:4591;height:442;visibility:visible;mso-wrap-style:square;v-text-anchor:top" coordsize="4591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03cUA&#10;AADbAAAADwAAAGRycy9kb3ducmV2LnhtbESP3WrCQBSE7wu+w3IE7+pG+4PGrCJCwVpKaeIDHLLH&#10;bEj2bMiuGvv0XaHQy2FmvmGyzWBbcaHe144VzKYJCOLS6ZorBcfi7XEBwgdkja1jUnAjD5v16CHD&#10;VLsrf9MlD5WIEPYpKjAhdKmUvjRk0U9dRxy9k+sthij7SuoerxFuWzlPkldpsea4YLCjnaGyyc9W&#10;QSG/lvP2FN6Ln5fZZ/Nx2A1mnys1GQ/bFYhAQ/gP/7X3WsHzE9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XTdxQAAANsAAAAPAAAAAAAAAAAAAAAAAJgCAABkcnMv&#10;ZG93bnJldi54bWxQSwUGAAAAAAQABAD1AAAAigMAAAAA&#10;" path="m,442r4591,l4591,,,,,442xe" filled="f" strokeweight=".72pt">
                  <v:path arrowok="t" o:connecttype="custom" o:connectlocs="0,743;4591,743;4591,301;0,301;0,74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191135</wp:posOffset>
                </wp:positionV>
                <wp:extent cx="1793875" cy="280670"/>
                <wp:effectExtent l="8890" t="5080" r="6985" b="9525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280670"/>
                          <a:chOff x="8654" y="301"/>
                          <a:chExt cx="2825" cy="442"/>
                        </a:xfrm>
                      </wpg:grpSpPr>
                      <wps:wsp>
                        <wps:cNvPr id="41" name="Freeform 23"/>
                        <wps:cNvSpPr>
                          <a:spLocks/>
                        </wps:cNvSpPr>
                        <wps:spPr bwMode="auto">
                          <a:xfrm>
                            <a:off x="8654" y="301"/>
                            <a:ext cx="2825" cy="442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2825"/>
                              <a:gd name="T2" fmla="+- 0 743 301"/>
                              <a:gd name="T3" fmla="*/ 743 h 442"/>
                              <a:gd name="T4" fmla="+- 0 11479 8654"/>
                              <a:gd name="T5" fmla="*/ T4 w 2825"/>
                              <a:gd name="T6" fmla="+- 0 743 301"/>
                              <a:gd name="T7" fmla="*/ 743 h 442"/>
                              <a:gd name="T8" fmla="+- 0 11479 8654"/>
                              <a:gd name="T9" fmla="*/ T8 w 2825"/>
                              <a:gd name="T10" fmla="+- 0 301 301"/>
                              <a:gd name="T11" fmla="*/ 301 h 442"/>
                              <a:gd name="T12" fmla="+- 0 8654 8654"/>
                              <a:gd name="T13" fmla="*/ T12 w 2825"/>
                              <a:gd name="T14" fmla="+- 0 301 301"/>
                              <a:gd name="T15" fmla="*/ 301 h 442"/>
                              <a:gd name="T16" fmla="+- 0 8654 8654"/>
                              <a:gd name="T17" fmla="*/ T16 w 2825"/>
                              <a:gd name="T18" fmla="+- 0 743 301"/>
                              <a:gd name="T19" fmla="*/ 7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5" h="442">
                                <a:moveTo>
                                  <a:pt x="0" y="442"/>
                                </a:moveTo>
                                <a:lnTo>
                                  <a:pt x="2825" y="442"/>
                                </a:lnTo>
                                <a:lnTo>
                                  <a:pt x="2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696DE" id="Group 22" o:spid="_x0000_s1026" style="position:absolute;margin-left:432.7pt;margin-top:15.05pt;width:141.25pt;height:22.1pt;z-index:-251661824;mso-position-horizontal-relative:page" coordorigin="8654,301" coordsize="2825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">
                <v:shape id="Freeform 23" o:spid="_x0000_s1027" style="position:absolute;left:8654;top:301;width:2825;height:442;visibility:visible;mso-wrap-style:square;v-text-anchor:top" coordsize="2825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BtsYA&#10;AADbAAAADwAAAGRycy9kb3ducmV2LnhtbESPQWvCQBSE70L/w/IK3nQTFVtSVxHRIlIPTW1Lb4/s&#10;MwnNvg27W43/visIHoeZ+YaZLTrTiBM5X1tWkA4TEMSF1TWXCg4fm8EzCB+QNTaWScGFPCzmD70Z&#10;Ztqe+Z1OeShFhLDPUEEVQptJ6YuKDPqhbYmjd7TOYIjSlVI7PEe4aeQoSabSYM1xocKWVhUVv/mf&#10;UfC1fk3H+zI/1LvPcfedvz2lP0enVP+xW76ACNSFe/jW3moFkxSuX+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sBtsYAAADbAAAADwAAAAAAAAAAAAAAAACYAgAAZHJz&#10;L2Rvd25yZXYueG1sUEsFBgAAAAAEAAQA9QAAAIsDAAAAAA==&#10;" path="m,442r2825,l2825,,,,,442xe" filled="f" strokeweight=".72pt">
                  <v:path arrowok="t" o:connecttype="custom" o:connectlocs="0,743;2825,743;2825,301;0,301;0,743" o:connectangles="0,0,0,0,0"/>
                </v:shape>
                <w10:wrap anchorx="page"/>
              </v:group>
            </w:pict>
          </mc:Fallback>
        </mc:AlternateContent>
      </w:r>
      <w:r w:rsidR="003E156F">
        <w:rPr>
          <w:spacing w:val="1"/>
          <w:sz w:val="24"/>
          <w:szCs w:val="24"/>
        </w:rPr>
        <w:t>S</w:t>
      </w:r>
      <w:r w:rsidR="003E156F">
        <w:rPr>
          <w:sz w:val="24"/>
          <w:szCs w:val="24"/>
        </w:rPr>
        <w:t>i</w:t>
      </w:r>
      <w:r w:rsidR="003E156F">
        <w:rPr>
          <w:spacing w:val="-2"/>
          <w:sz w:val="24"/>
          <w:szCs w:val="24"/>
        </w:rPr>
        <w:t>g</w:t>
      </w:r>
      <w:r w:rsidR="003E156F">
        <w:rPr>
          <w:sz w:val="24"/>
          <w:szCs w:val="24"/>
        </w:rPr>
        <w:t>n</w:t>
      </w:r>
      <w:r w:rsidR="003E156F">
        <w:rPr>
          <w:spacing w:val="-1"/>
          <w:sz w:val="24"/>
          <w:szCs w:val="24"/>
        </w:rPr>
        <w:t>a</w:t>
      </w:r>
      <w:r w:rsidR="003E156F">
        <w:rPr>
          <w:sz w:val="24"/>
          <w:szCs w:val="24"/>
        </w:rPr>
        <w:t xml:space="preserve">ture                                                                        </w:t>
      </w:r>
      <w:r w:rsidR="003E156F">
        <w:rPr>
          <w:spacing w:val="53"/>
          <w:sz w:val="24"/>
          <w:szCs w:val="24"/>
        </w:rPr>
        <w:t xml:space="preserve"> </w:t>
      </w:r>
      <w:r w:rsidR="003E156F">
        <w:rPr>
          <w:sz w:val="24"/>
          <w:szCs w:val="24"/>
        </w:rPr>
        <w:t>N</w:t>
      </w:r>
      <w:r w:rsidR="003E156F">
        <w:rPr>
          <w:spacing w:val="-1"/>
          <w:sz w:val="24"/>
          <w:szCs w:val="24"/>
        </w:rPr>
        <w:t>a</w:t>
      </w:r>
      <w:r w:rsidR="003E156F">
        <w:rPr>
          <w:sz w:val="24"/>
          <w:szCs w:val="24"/>
        </w:rPr>
        <w:t xml:space="preserve">me                                             </w:t>
      </w:r>
      <w:r w:rsidR="003E156F">
        <w:rPr>
          <w:spacing w:val="43"/>
          <w:sz w:val="24"/>
          <w:szCs w:val="24"/>
        </w:rPr>
        <w:t xml:space="preserve"> </w:t>
      </w:r>
      <w:r w:rsidR="003E156F">
        <w:rPr>
          <w:sz w:val="24"/>
          <w:szCs w:val="24"/>
        </w:rPr>
        <w:t>D</w:t>
      </w:r>
      <w:r w:rsidR="003E156F">
        <w:rPr>
          <w:spacing w:val="-1"/>
          <w:sz w:val="24"/>
          <w:szCs w:val="24"/>
        </w:rPr>
        <w:t>a</w:t>
      </w:r>
      <w:r w:rsidR="003E156F">
        <w:rPr>
          <w:sz w:val="24"/>
          <w:szCs w:val="24"/>
        </w:rPr>
        <w:t xml:space="preserve">te </w:t>
      </w:r>
      <w:r w:rsidR="003E156F">
        <w:rPr>
          <w:spacing w:val="-1"/>
          <w:sz w:val="24"/>
          <w:szCs w:val="24"/>
        </w:rPr>
        <w:t>(</w:t>
      </w:r>
      <w:r w:rsidR="003E156F">
        <w:rPr>
          <w:rFonts w:ascii="Calibri" w:eastAsia="Calibri" w:hAnsi="Calibri" w:cs="Calibri"/>
          <w:sz w:val="22"/>
          <w:szCs w:val="22"/>
        </w:rPr>
        <w:t>YYYY-</w:t>
      </w:r>
      <w:r w:rsidR="003E156F">
        <w:rPr>
          <w:rFonts w:ascii="Calibri" w:eastAsia="Calibri" w:hAnsi="Calibri" w:cs="Calibri"/>
          <w:spacing w:val="1"/>
          <w:sz w:val="22"/>
          <w:szCs w:val="22"/>
        </w:rPr>
        <w:t>MM</w:t>
      </w:r>
      <w:r w:rsidR="003E156F">
        <w:rPr>
          <w:rFonts w:ascii="Calibri" w:eastAsia="Calibri" w:hAnsi="Calibri" w:cs="Calibri"/>
          <w:spacing w:val="-3"/>
          <w:sz w:val="22"/>
          <w:szCs w:val="22"/>
        </w:rPr>
        <w:t>-</w:t>
      </w:r>
      <w:r w:rsidR="003E156F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3E156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E156F">
        <w:rPr>
          <w:rFonts w:ascii="Calibri" w:eastAsia="Calibri" w:hAnsi="Calibri" w:cs="Calibri"/>
          <w:sz w:val="22"/>
          <w:szCs w:val="22"/>
        </w:rPr>
        <w:t>)</w:t>
      </w:r>
    </w:p>
    <w:p w:rsidR="00EB273D" w:rsidRDefault="00EB273D">
      <w:pPr>
        <w:spacing w:before="2" w:line="160" w:lineRule="exact"/>
        <w:rPr>
          <w:sz w:val="16"/>
          <w:szCs w:val="16"/>
        </w:rPr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3E156F">
      <w:pPr>
        <w:spacing w:before="24" w:line="300" w:lineRule="exact"/>
        <w:ind w:left="3376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L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 xml:space="preserve">ST 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F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 w:rsidR="00033216">
        <w:rPr>
          <w:b/>
          <w:spacing w:val="-1"/>
          <w:position w:val="-1"/>
          <w:sz w:val="28"/>
          <w:szCs w:val="28"/>
          <w:u w:val="thick" w:color="000000"/>
        </w:rPr>
        <w:t xml:space="preserve">IMO </w:t>
      </w:r>
      <w:r>
        <w:rPr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F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CA</w:t>
      </w:r>
      <w:r>
        <w:rPr>
          <w:b/>
          <w:position w:val="-1"/>
          <w:sz w:val="28"/>
          <w:szCs w:val="28"/>
          <w:u w:val="thick" w:color="000000"/>
        </w:rPr>
        <w:t>TES</w: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892"/>
        <w:gridCol w:w="1705"/>
        <w:gridCol w:w="1733"/>
      </w:tblGrid>
      <w:tr w:rsidR="00EB273D">
        <w:trPr>
          <w:trHeight w:hRule="exact" w:val="516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EB273D">
            <w:pPr>
              <w:spacing w:before="10" w:line="240" w:lineRule="exact"/>
              <w:rPr>
                <w:sz w:val="24"/>
                <w:szCs w:val="24"/>
              </w:rPr>
            </w:pPr>
          </w:p>
          <w:p w:rsidR="00EB273D" w:rsidRDefault="003E156F" w:rsidP="009744CE">
            <w:pPr>
              <w:ind w:left="1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 w:rsidR="00B11EAD">
              <w:rPr>
                <w:b/>
                <w:sz w:val="22"/>
                <w:szCs w:val="22"/>
              </w:rPr>
              <w:br/>
            </w:r>
          </w:p>
          <w:p w:rsidR="00B11EAD" w:rsidRDefault="00B11EAD">
            <w:pPr>
              <w:ind w:left="102"/>
              <w:rPr>
                <w:b/>
                <w:sz w:val="22"/>
                <w:szCs w:val="22"/>
              </w:rPr>
            </w:pPr>
          </w:p>
          <w:p w:rsidR="00B11EAD" w:rsidRDefault="00B11EAD">
            <w:pPr>
              <w:ind w:left="102"/>
              <w:rPr>
                <w:b/>
                <w:sz w:val="22"/>
                <w:szCs w:val="22"/>
              </w:rPr>
            </w:pPr>
          </w:p>
          <w:p w:rsidR="00B11EAD" w:rsidRDefault="00B11EAD">
            <w:pPr>
              <w:ind w:left="102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before="1" w:line="240" w:lineRule="exact"/>
              <w:ind w:left="542" w:right="419" w:hanging="9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 ISS</w:t>
            </w:r>
            <w:r>
              <w:rPr>
                <w:b/>
                <w:spacing w:val="-1"/>
                <w:sz w:val="22"/>
                <w:szCs w:val="22"/>
              </w:rPr>
              <w:t>UE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before="1" w:line="240" w:lineRule="exact"/>
              <w:ind w:left="421" w:right="326" w:hanging="6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EX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73D" w:rsidRDefault="003E156F">
            <w:pPr>
              <w:spacing w:before="1" w:line="240" w:lineRule="exact"/>
              <w:ind w:left="181" w:right="145" w:firstLine="22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ING </w:t>
            </w:r>
            <w:r>
              <w:rPr>
                <w:b/>
                <w:spacing w:val="-1"/>
                <w:sz w:val="22"/>
                <w:szCs w:val="22"/>
              </w:rPr>
              <w:t>AUT</w:t>
            </w:r>
            <w:r>
              <w:rPr>
                <w:b/>
                <w:spacing w:val="1"/>
                <w:sz w:val="22"/>
                <w:szCs w:val="22"/>
              </w:rPr>
              <w:t>HO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1. Certificate of Registry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2. Class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3. Cargo Ship Safety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4. International Ship Security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5. Cargo Ship Safety Construction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6. Cargo Ship Safety Equipment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08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7. Cargo Ship Safety Radio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8. International Oil Pollution Prevention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9. International Air Pollution Prevention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10. International Energy Efficiency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6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11. International Sewage Pollution Prevention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12. International Load Line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13. Document of Compliance (ISM)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14. Safety Management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15. Minimum Safe Manning Document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16. International Tonnage Certificate (69)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17. Int. Certificate of Hull Strength &amp; Machinery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B11EAD">
        <w:trPr>
          <w:trHeight w:hRule="exact" w:val="71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18. Certificate Anti Fouling System Certificate (&gt;400 GRT)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B11EAD">
        <w:trPr>
          <w:trHeight w:hRule="exact" w:val="71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19. Declaration of Anti Fouling System (&gt;24m &amp; &lt;400GRT)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B11EAD">
        <w:trPr>
          <w:trHeight w:hRule="exact" w:val="984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20. Certificate of Financial Insurance or any other Financial Security in respect of Civil Liability for Oil or Pollution Damage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21. Ballast Water Management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22. Garbage Management Certificate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>
        <w:trPr>
          <w:trHeight w:hRule="exact" w:val="310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23. Certificate of Financial Insurance or any other Financial Security in respect of Civil Liability for Bunker Oil Pollution Damage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793609" w:rsidRDefault="00793609" w:rsidP="00B11EAD">
      <w:pPr>
        <w:spacing w:before="24" w:line="300" w:lineRule="exact"/>
        <w:ind w:left="3376"/>
        <w:rPr>
          <w:b/>
          <w:position w:val="-1"/>
          <w:sz w:val="28"/>
          <w:szCs w:val="28"/>
          <w:u w:val="thick" w:color="000000"/>
        </w:rPr>
      </w:pPr>
    </w:p>
    <w:p w:rsidR="00B11EAD" w:rsidRDefault="00B11EAD" w:rsidP="00B11EAD">
      <w:pPr>
        <w:spacing w:before="24" w:line="300" w:lineRule="exact"/>
        <w:ind w:left="3376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L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 xml:space="preserve">ST 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F</w:t>
      </w:r>
      <w:r w:rsidR="00033216">
        <w:rPr>
          <w:b/>
          <w:spacing w:val="-1"/>
          <w:position w:val="-1"/>
          <w:sz w:val="28"/>
          <w:szCs w:val="28"/>
          <w:u w:val="thick" w:color="000000"/>
        </w:rPr>
        <w:t xml:space="preserve"> ADDITIONAL D</w:t>
      </w:r>
      <w:r>
        <w:rPr>
          <w:b/>
          <w:spacing w:val="-1"/>
          <w:position w:val="-1"/>
          <w:sz w:val="28"/>
          <w:szCs w:val="28"/>
          <w:u w:val="thick" w:color="000000"/>
        </w:rPr>
        <w:t>OCUMENTS</w:t>
      </w:r>
    </w:p>
    <w:p w:rsidR="00B11EAD" w:rsidRDefault="00B11EAD" w:rsidP="00B11EAD">
      <w:pPr>
        <w:spacing w:line="200" w:lineRule="exact"/>
      </w:pPr>
    </w:p>
    <w:p w:rsidR="00B11EAD" w:rsidRDefault="00B11EAD" w:rsidP="00B11EAD">
      <w:pPr>
        <w:spacing w:line="200" w:lineRule="exact"/>
      </w:pPr>
    </w:p>
    <w:p w:rsidR="00B11EAD" w:rsidRDefault="00B11EAD" w:rsidP="00B11EAD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892"/>
        <w:gridCol w:w="1705"/>
        <w:gridCol w:w="1733"/>
      </w:tblGrid>
      <w:tr w:rsidR="00B11EAD" w:rsidTr="00DE3CCF">
        <w:trPr>
          <w:trHeight w:hRule="exact" w:val="516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0" w:line="240" w:lineRule="exact"/>
              <w:rPr>
                <w:sz w:val="24"/>
                <w:szCs w:val="24"/>
              </w:rPr>
            </w:pPr>
          </w:p>
          <w:p w:rsidR="00B11EAD" w:rsidRDefault="00B11EAD" w:rsidP="009744CE">
            <w:pPr>
              <w:ind w:left="10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" w:line="240" w:lineRule="exact"/>
              <w:ind w:left="542" w:right="419" w:hanging="91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 ISS</w:t>
            </w:r>
            <w:r>
              <w:rPr>
                <w:b/>
                <w:spacing w:val="-1"/>
                <w:sz w:val="22"/>
                <w:szCs w:val="22"/>
              </w:rPr>
              <w:t>UE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" w:line="240" w:lineRule="exact"/>
              <w:ind w:left="421" w:right="326" w:hanging="6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DAT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EX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EAD" w:rsidRDefault="00B11EAD" w:rsidP="00DE3CCF">
            <w:pPr>
              <w:spacing w:before="1" w:line="240" w:lineRule="exact"/>
              <w:ind w:left="181" w:right="145" w:firstLine="22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ING </w:t>
            </w:r>
            <w:r>
              <w:rPr>
                <w:b/>
                <w:spacing w:val="-1"/>
                <w:sz w:val="22"/>
                <w:szCs w:val="22"/>
              </w:rPr>
              <w:t>AUT</w:t>
            </w:r>
            <w:r>
              <w:rPr>
                <w:b/>
                <w:spacing w:val="1"/>
                <w:sz w:val="22"/>
                <w:szCs w:val="22"/>
              </w:rPr>
              <w:t>HO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032BB7" w:rsidTr="009744CE">
        <w:trPr>
          <w:trHeight w:hRule="exact" w:val="372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1. Port State Report (Most Recent)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DE3CCF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2. Certificate of Inspection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DE3CCF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3. Crew List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DE3CCF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4. Continuous Synopsis Record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DE3CCF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5. Fuel Oil Changeover Procedure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DE3CCF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6. SOPEP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DE3CCF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7. Ship to Ship Transfer Operation Plan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DE3CCF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8. Ballast Water Management Plan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  <w:tr w:rsidR="00032BB7" w:rsidTr="00DE3CCF">
        <w:trPr>
          <w:trHeight w:hRule="exact" w:val="307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Pr="00032BB7" w:rsidRDefault="00032BB7" w:rsidP="00032BB7">
            <w:pPr>
              <w:rPr>
                <w:sz w:val="26"/>
                <w:szCs w:val="26"/>
              </w:rPr>
            </w:pPr>
            <w:r w:rsidRPr="00032BB7">
              <w:rPr>
                <w:sz w:val="26"/>
                <w:szCs w:val="26"/>
              </w:rPr>
              <w:t>9. Garbage Management Plan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BB7" w:rsidRDefault="00032BB7" w:rsidP="00032BB7"/>
        </w:tc>
      </w:tr>
    </w:tbl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033216" w:rsidRDefault="00033216" w:rsidP="00033216">
      <w:pPr>
        <w:spacing w:line="220" w:lineRule="exact"/>
        <w:rPr>
          <w:sz w:val="22"/>
          <w:szCs w:val="22"/>
        </w:rPr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793609" w:rsidRDefault="00793609" w:rsidP="00793609">
      <w:pPr>
        <w:spacing w:before="41"/>
        <w:rPr>
          <w:sz w:val="26"/>
          <w:szCs w:val="26"/>
        </w:rPr>
      </w:pPr>
    </w:p>
    <w:p w:rsidR="00793609" w:rsidRDefault="003E156F" w:rsidP="00793609">
      <w:pPr>
        <w:spacing w:before="41"/>
        <w:rPr>
          <w:sz w:val="10"/>
          <w:szCs w:val="10"/>
        </w:rPr>
      </w:pPr>
      <w:r>
        <w:rPr>
          <w:sz w:val="26"/>
          <w:szCs w:val="26"/>
        </w:rPr>
        <w:t>Master/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Company’s</w:t>
      </w:r>
      <w:r>
        <w:rPr>
          <w:spacing w:val="-12"/>
          <w:sz w:val="26"/>
          <w:szCs w:val="26"/>
        </w:rPr>
        <w:t xml:space="preserve"> </w:t>
      </w:r>
      <w:r w:rsidR="00793609">
        <w:rPr>
          <w:sz w:val="26"/>
          <w:szCs w:val="26"/>
        </w:rPr>
        <w:t>Representative ___________________________________________________</w:t>
      </w:r>
    </w:p>
    <w:p w:rsidR="00793609" w:rsidRDefault="00793609" w:rsidP="00793609">
      <w:pPr>
        <w:spacing w:line="200" w:lineRule="exact"/>
      </w:pPr>
    </w:p>
    <w:p w:rsidR="00793609" w:rsidRDefault="00793609" w:rsidP="00793609">
      <w:pPr>
        <w:ind w:left="36"/>
        <w:rPr>
          <w:sz w:val="26"/>
          <w:szCs w:val="26"/>
        </w:rPr>
      </w:pPr>
    </w:p>
    <w:p w:rsidR="00793609" w:rsidRDefault="00793609" w:rsidP="00793609">
      <w:pPr>
        <w:ind w:left="36"/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Vessel/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Ship_______________________________________________________________</w:t>
      </w:r>
    </w:p>
    <w:p w:rsidR="004656F3" w:rsidRDefault="004656F3" w:rsidP="00793609">
      <w:pPr>
        <w:ind w:left="36"/>
        <w:rPr>
          <w:sz w:val="26"/>
          <w:szCs w:val="26"/>
        </w:rPr>
      </w:pPr>
    </w:p>
    <w:p w:rsidR="004656F3" w:rsidRDefault="004656F3" w:rsidP="004656F3">
      <w:pPr>
        <w:ind w:left="600" w:right="526"/>
        <w:jc w:val="center"/>
        <w:rPr>
          <w:rFonts w:ascii="Garamond" w:eastAsia="Garamond" w:hAnsi="Garamond" w:cs="Garamond"/>
          <w:b/>
          <w:sz w:val="25"/>
          <w:szCs w:val="25"/>
        </w:rPr>
        <w:sectPr w:rsidR="004656F3" w:rsidSect="00793609">
          <w:pgSz w:w="12240" w:h="15840"/>
          <w:pgMar w:top="1160" w:right="500" w:bottom="280" w:left="320" w:header="720" w:footer="720" w:gutter="0"/>
          <w:cols w:space="720"/>
        </w:sectPr>
      </w:pPr>
    </w:p>
    <w:p w:rsidR="004656F3" w:rsidRDefault="004656F3" w:rsidP="004656F3">
      <w:pPr>
        <w:spacing w:before="3" w:line="280" w:lineRule="exact"/>
        <w:rPr>
          <w:sz w:val="28"/>
          <w:szCs w:val="28"/>
        </w:rPr>
      </w:pPr>
    </w:p>
    <w:p w:rsidR="004656F3" w:rsidRDefault="004656F3" w:rsidP="004656F3">
      <w:pPr>
        <w:ind w:left="2165" w:right="2085"/>
        <w:jc w:val="center"/>
        <w:rPr>
          <w:rFonts w:ascii="Garamond" w:eastAsia="Garamond" w:hAnsi="Garamond" w:cs="Garamond"/>
          <w:sz w:val="25"/>
          <w:szCs w:val="25"/>
        </w:rPr>
      </w:pPr>
      <w:r>
        <w:rPr>
          <w:rFonts w:ascii="Garamond" w:eastAsia="Garamond" w:hAnsi="Garamond" w:cs="Garamond"/>
          <w:b/>
          <w:sz w:val="25"/>
          <w:szCs w:val="25"/>
        </w:rPr>
        <w:t>G</w:t>
      </w:r>
      <w:r>
        <w:rPr>
          <w:rFonts w:ascii="Garamond" w:eastAsia="Garamond" w:hAnsi="Garamond" w:cs="Garamond"/>
          <w:b/>
          <w:spacing w:val="1"/>
          <w:sz w:val="25"/>
          <w:szCs w:val="25"/>
        </w:rPr>
        <w:t>E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O</w:t>
      </w:r>
      <w:r>
        <w:rPr>
          <w:rFonts w:ascii="Garamond" w:eastAsia="Garamond" w:hAnsi="Garamond" w:cs="Garamond"/>
          <w:b/>
          <w:sz w:val="25"/>
          <w:szCs w:val="25"/>
        </w:rPr>
        <w:t>SPATIAL</w:t>
      </w:r>
      <w:r>
        <w:rPr>
          <w:rFonts w:ascii="Garamond" w:eastAsia="Garamond" w:hAnsi="Garamond" w:cs="Garamond"/>
          <w:b/>
          <w:spacing w:val="-1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sz w:val="25"/>
          <w:szCs w:val="25"/>
        </w:rPr>
        <w:t>D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A</w:t>
      </w:r>
      <w:r>
        <w:rPr>
          <w:rFonts w:ascii="Garamond" w:eastAsia="Garamond" w:hAnsi="Garamond" w:cs="Garamond"/>
          <w:b/>
          <w:spacing w:val="1"/>
          <w:sz w:val="25"/>
          <w:szCs w:val="25"/>
        </w:rPr>
        <w:t>T</w:t>
      </w:r>
      <w:r>
        <w:rPr>
          <w:rFonts w:ascii="Garamond" w:eastAsia="Garamond" w:hAnsi="Garamond" w:cs="Garamond"/>
          <w:b/>
          <w:sz w:val="25"/>
          <w:szCs w:val="25"/>
        </w:rPr>
        <w:t>A</w:t>
      </w:r>
      <w:r>
        <w:rPr>
          <w:rFonts w:ascii="Garamond" w:eastAsia="Garamond" w:hAnsi="Garamond" w:cs="Garamond"/>
          <w:b/>
          <w:spacing w:val="-6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sz w:val="25"/>
          <w:szCs w:val="25"/>
        </w:rPr>
        <w:t>INFORM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A</w:t>
      </w:r>
      <w:r>
        <w:rPr>
          <w:rFonts w:ascii="Garamond" w:eastAsia="Garamond" w:hAnsi="Garamond" w:cs="Garamond"/>
          <w:b/>
          <w:spacing w:val="1"/>
          <w:sz w:val="25"/>
          <w:szCs w:val="25"/>
        </w:rPr>
        <w:t>T</w:t>
      </w:r>
      <w:r>
        <w:rPr>
          <w:rFonts w:ascii="Garamond" w:eastAsia="Garamond" w:hAnsi="Garamond" w:cs="Garamond"/>
          <w:b/>
          <w:spacing w:val="2"/>
          <w:sz w:val="25"/>
          <w:szCs w:val="25"/>
        </w:rPr>
        <w:t>I</w:t>
      </w:r>
      <w:r>
        <w:rPr>
          <w:rFonts w:ascii="Garamond" w:eastAsia="Garamond" w:hAnsi="Garamond" w:cs="Garamond"/>
          <w:b/>
          <w:spacing w:val="-1"/>
          <w:sz w:val="25"/>
          <w:szCs w:val="25"/>
        </w:rPr>
        <w:t>O</w:t>
      </w:r>
      <w:r>
        <w:rPr>
          <w:rFonts w:ascii="Garamond" w:eastAsia="Garamond" w:hAnsi="Garamond" w:cs="Garamond"/>
          <w:b/>
          <w:sz w:val="25"/>
          <w:szCs w:val="25"/>
        </w:rPr>
        <w:t>N</w:t>
      </w:r>
      <w:r>
        <w:rPr>
          <w:rFonts w:ascii="Garamond" w:eastAsia="Garamond" w:hAnsi="Garamond" w:cs="Garamond"/>
          <w:b/>
          <w:spacing w:val="-14"/>
          <w:sz w:val="25"/>
          <w:szCs w:val="25"/>
        </w:rPr>
        <w:t xml:space="preserve"> </w:t>
      </w:r>
    </w:p>
    <w:p w:rsidR="004656F3" w:rsidRDefault="004656F3" w:rsidP="004656F3">
      <w:pPr>
        <w:spacing w:before="18" w:line="260" w:lineRule="exact"/>
        <w:rPr>
          <w:sz w:val="26"/>
          <w:szCs w:val="26"/>
        </w:rPr>
      </w:pPr>
    </w:p>
    <w:p w:rsidR="004656F3" w:rsidRDefault="00AD1C28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pacing w:val="-1"/>
          <w:sz w:val="27"/>
          <w:szCs w:val="27"/>
        </w:rPr>
        <w:t xml:space="preserve">                 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</w:t>
      </w:r>
      <w:r w:rsidR="004656F3">
        <w:rPr>
          <w:rFonts w:ascii="Garamond" w:eastAsia="Garamond" w:hAnsi="Garamond" w:cs="Garamond"/>
          <w:b/>
          <w:sz w:val="27"/>
          <w:szCs w:val="27"/>
        </w:rPr>
        <w:t>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m</w:t>
      </w:r>
      <w:r w:rsidR="004656F3">
        <w:rPr>
          <w:rFonts w:ascii="Garamond" w:eastAsia="Garamond" w:hAnsi="Garamond" w:cs="Garamond"/>
          <w:b/>
          <w:sz w:val="27"/>
          <w:szCs w:val="27"/>
        </w:rPr>
        <w:t>e of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 xml:space="preserve"> V</w:t>
      </w:r>
      <w:r w:rsidR="004656F3">
        <w:rPr>
          <w:rFonts w:ascii="Garamond" w:eastAsia="Garamond" w:hAnsi="Garamond" w:cs="Garamond"/>
          <w:b/>
          <w:sz w:val="27"/>
          <w:szCs w:val="27"/>
        </w:rPr>
        <w:t>esse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l: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 </w:t>
      </w:r>
    </w:p>
    <w:p w:rsidR="004656F3" w:rsidRDefault="004656F3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Type of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O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p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e</w:t>
      </w:r>
      <w:r w:rsidR="004656F3">
        <w:rPr>
          <w:rFonts w:ascii="Garamond" w:eastAsia="Garamond" w:hAnsi="Garamond" w:cs="Garamond"/>
          <w:b/>
          <w:sz w:val="27"/>
          <w:szCs w:val="27"/>
        </w:rPr>
        <w:t>ra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t</w:t>
      </w:r>
      <w:r w:rsidR="004656F3">
        <w:rPr>
          <w:rFonts w:ascii="Garamond" w:eastAsia="Garamond" w:hAnsi="Garamond" w:cs="Garamond"/>
          <w:b/>
          <w:sz w:val="27"/>
          <w:szCs w:val="27"/>
        </w:rPr>
        <w:t>io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</w:t>
      </w:r>
      <w:r w:rsidR="004656F3">
        <w:rPr>
          <w:rFonts w:ascii="Garamond" w:eastAsia="Garamond" w:hAnsi="Garamond" w:cs="Garamond"/>
          <w:b/>
          <w:sz w:val="27"/>
          <w:szCs w:val="27"/>
        </w:rPr>
        <w:t>:</w:t>
      </w:r>
    </w:p>
    <w:p w:rsidR="004656F3" w:rsidRDefault="004656F3" w:rsidP="004656F3">
      <w:pPr>
        <w:ind w:left="100" w:right="7154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ind w:left="100" w:right="7154"/>
        <w:rPr>
          <w:rFonts w:ascii="Garamond" w:eastAsia="Garamond" w:hAnsi="Garamond" w:cs="Garamond"/>
          <w:sz w:val="27"/>
          <w:szCs w:val="27"/>
        </w:rPr>
      </w:pPr>
    </w:p>
    <w:p w:rsidR="004656F3" w:rsidRDefault="00AD1C28" w:rsidP="004656F3">
      <w:pPr>
        <w:ind w:left="100" w:right="2273"/>
        <w:rPr>
          <w:rFonts w:ascii="Garamond" w:eastAsia="Garamond" w:hAnsi="Garamond" w:cs="Garamond"/>
          <w:i/>
          <w:spacing w:val="-2"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>D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u</w:t>
      </w:r>
      <w:r w:rsidR="004656F3">
        <w:rPr>
          <w:rFonts w:ascii="Garamond" w:eastAsia="Garamond" w:hAnsi="Garamond" w:cs="Garamond"/>
          <w:b/>
          <w:sz w:val="27"/>
          <w:szCs w:val="27"/>
        </w:rPr>
        <w:t>ra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t</w:t>
      </w:r>
      <w:r w:rsidR="004656F3">
        <w:rPr>
          <w:rFonts w:ascii="Garamond" w:eastAsia="Garamond" w:hAnsi="Garamond" w:cs="Garamond"/>
          <w:b/>
          <w:sz w:val="27"/>
          <w:szCs w:val="27"/>
        </w:rPr>
        <w:t>io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</w:t>
      </w:r>
      <w:r w:rsidR="004656F3">
        <w:rPr>
          <w:rFonts w:ascii="Garamond" w:eastAsia="Garamond" w:hAnsi="Garamond" w:cs="Garamond"/>
          <w:b/>
          <w:sz w:val="27"/>
          <w:szCs w:val="27"/>
        </w:rPr>
        <w:t>: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ab/>
      </w:r>
      <w:r w:rsidR="004656F3">
        <w:rPr>
          <w:rFonts w:ascii="Garamond" w:eastAsia="Garamond" w:hAnsi="Garamond" w:cs="Garamond"/>
          <w:i/>
          <w:sz w:val="27"/>
          <w:szCs w:val="27"/>
        </w:rPr>
        <w:t>E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a</w:t>
      </w:r>
      <w:r w:rsidR="004656F3">
        <w:rPr>
          <w:rFonts w:ascii="Garamond" w:eastAsia="Garamond" w:hAnsi="Garamond" w:cs="Garamond"/>
          <w:i/>
          <w:spacing w:val="-3"/>
          <w:sz w:val="27"/>
          <w:szCs w:val="27"/>
        </w:rPr>
        <w:t>r</w:t>
      </w:r>
      <w:r w:rsidR="004656F3">
        <w:rPr>
          <w:rFonts w:ascii="Garamond" w:eastAsia="Garamond" w:hAnsi="Garamond" w:cs="Garamond"/>
          <w:i/>
          <w:sz w:val="27"/>
          <w:szCs w:val="27"/>
        </w:rPr>
        <w:t>l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i</w:t>
      </w:r>
      <w:r w:rsidR="004656F3">
        <w:rPr>
          <w:rFonts w:ascii="Garamond" w:eastAsia="Garamond" w:hAnsi="Garamond" w:cs="Garamond"/>
          <w:i/>
          <w:sz w:val="27"/>
          <w:szCs w:val="27"/>
        </w:rPr>
        <w:t>est</w:t>
      </w:r>
      <w:r w:rsidR="004656F3">
        <w:rPr>
          <w:rFonts w:ascii="Garamond" w:eastAsia="Garamond" w:hAnsi="Garamond" w:cs="Garamond"/>
          <w:i/>
          <w:spacing w:val="-3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S</w:t>
      </w:r>
      <w:r w:rsidR="004656F3">
        <w:rPr>
          <w:rFonts w:ascii="Garamond" w:eastAsia="Garamond" w:hAnsi="Garamond" w:cs="Garamond"/>
          <w:i/>
          <w:sz w:val="27"/>
          <w:szCs w:val="27"/>
        </w:rPr>
        <w:t>tar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t</w:t>
      </w:r>
      <w:r w:rsidR="004656F3" w:rsidRPr="001E6A1D">
        <w:t xml:space="preserve"> 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Date (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DD/MM/YY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)</w:t>
      </w:r>
    </w:p>
    <w:p w:rsidR="004656F3" w:rsidRDefault="00AD1C28" w:rsidP="004656F3">
      <w:pPr>
        <w:ind w:left="100" w:right="2273"/>
        <w:rPr>
          <w:rFonts w:ascii="Garamond" w:eastAsia="Garamond" w:hAnsi="Garamond" w:cs="Garamond"/>
          <w:i/>
          <w:spacing w:val="-2"/>
          <w:sz w:val="27"/>
          <w:szCs w:val="27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096AF48" wp14:editId="0FCF4B61">
                <wp:simplePos x="0" y="0"/>
                <wp:positionH relativeFrom="page">
                  <wp:posOffset>2070100</wp:posOffset>
                </wp:positionH>
                <wp:positionV relativeFrom="page">
                  <wp:posOffset>2588260</wp:posOffset>
                </wp:positionV>
                <wp:extent cx="2165350" cy="349250"/>
                <wp:effectExtent l="0" t="0" r="2540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349250"/>
                          <a:chOff x="8230" y="13087"/>
                          <a:chExt cx="3410" cy="550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8230" y="13087"/>
                            <a:ext cx="3410" cy="55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410"/>
                              <a:gd name="T2" fmla="+- 0 13637 13087"/>
                              <a:gd name="T3" fmla="*/ 13637 h 550"/>
                              <a:gd name="T4" fmla="+- 0 11640 8230"/>
                              <a:gd name="T5" fmla="*/ T4 w 3410"/>
                              <a:gd name="T6" fmla="+- 0 13637 13087"/>
                              <a:gd name="T7" fmla="*/ 13637 h 550"/>
                              <a:gd name="T8" fmla="+- 0 11640 8230"/>
                              <a:gd name="T9" fmla="*/ T8 w 3410"/>
                              <a:gd name="T10" fmla="+- 0 13087 13087"/>
                              <a:gd name="T11" fmla="*/ 13087 h 550"/>
                              <a:gd name="T12" fmla="+- 0 8230 8230"/>
                              <a:gd name="T13" fmla="*/ T12 w 3410"/>
                              <a:gd name="T14" fmla="+- 0 13087 13087"/>
                              <a:gd name="T15" fmla="*/ 13087 h 550"/>
                              <a:gd name="T16" fmla="+- 0 8230 8230"/>
                              <a:gd name="T17" fmla="*/ T16 w 3410"/>
                              <a:gd name="T18" fmla="+- 0 13637 13087"/>
                              <a:gd name="T19" fmla="*/ 1363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0" h="550">
                                <a:moveTo>
                                  <a:pt x="0" y="550"/>
                                </a:moveTo>
                                <a:lnTo>
                                  <a:pt x="3410" y="550"/>
                                </a:ln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6AC08" id="Group 3" o:spid="_x0000_s1026" style="position:absolute;margin-left:163pt;margin-top:203.8pt;width:170.5pt;height:27.5pt;z-index:-251641856;mso-position-horizontal-relative:page;mso-position-vertical-relative:page" coordorigin="8230,13087" coordsize="34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">
                <v:shape id="Freeform 32" o:spid="_x0000_s1027" style="position:absolute;left:8230;top:13087;width:3410;height:550;visibility:visible;mso-wrap-style:square;v-text-anchor:top" coordsize="341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eIMMA&#10;AADaAAAADwAAAGRycy9kb3ducmV2LnhtbERPy2rCQBTdF/yH4QrdFJ1YoUh0FFssNVgqVcEuL5nb&#10;JCRzJ2QmD//eWRS6PJz3ajOYSnTUuMKygtk0AkGcWl1wpuByfp8sQDiPrLGyTApu5GCzHj2sMNa2&#10;52/qTj4TIYRdjApy7+tYSpfmZNBNbU0cuF/bGPQBNpnUDfYh3FTyOYpepMGCQ0OONb3llJan1ihI&#10;kqQ9Hp6+fl635cdxfltEl+vnTqnH8bBdgvA0+H/xn3uvFYSt4Uq4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eIMMAAADaAAAADwAAAAAAAAAAAAAAAACYAgAAZHJzL2Rv&#10;d25yZXYueG1sUEsFBgAAAAAEAAQA9QAAAIgDAAAAAA==&#10;" path="m,550r3410,l3410,,,,,550xe" filled="f" strokeweight=".72pt">
                  <v:path arrowok="t" o:connecttype="custom" o:connectlocs="0,13637;3410,13637;3410,13087;0,13087;0,13637" o:connectangles="0,0,0,0,0"/>
                </v:shape>
                <w10:wrap anchorx="page" anchory="page"/>
              </v:group>
            </w:pict>
          </mc:Fallback>
        </mc:AlternateContent>
      </w:r>
    </w:p>
    <w:p w:rsidR="004656F3" w:rsidRDefault="004656F3" w:rsidP="004656F3">
      <w:pPr>
        <w:ind w:left="100" w:right="2273"/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w:tab/>
      </w: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w:tab/>
      </w:r>
    </w:p>
    <w:p w:rsidR="004656F3" w:rsidRDefault="004656F3" w:rsidP="004656F3">
      <w:pPr>
        <w:ind w:left="100" w:right="2273"/>
        <w:rPr>
          <w:rFonts w:ascii="Garamond" w:eastAsia="Garamond" w:hAnsi="Garamond" w:cs="Garamond"/>
          <w:i/>
          <w:sz w:val="27"/>
          <w:szCs w:val="27"/>
        </w:rPr>
      </w:pPr>
    </w:p>
    <w:p w:rsidR="00AD1C28" w:rsidRDefault="004656F3" w:rsidP="004656F3">
      <w:pPr>
        <w:ind w:left="100" w:right="2273"/>
        <w:rPr>
          <w:rFonts w:ascii="Garamond" w:eastAsia="Garamond" w:hAnsi="Garamond" w:cs="Garamond"/>
          <w:i/>
          <w:sz w:val="27"/>
          <w:szCs w:val="27"/>
        </w:rPr>
      </w:pPr>
      <w:r>
        <w:rPr>
          <w:rFonts w:ascii="Garamond" w:eastAsia="Garamond" w:hAnsi="Garamond" w:cs="Garamond"/>
          <w:i/>
          <w:sz w:val="27"/>
          <w:szCs w:val="27"/>
        </w:rPr>
        <w:t xml:space="preserve">                   </w:t>
      </w:r>
    </w:p>
    <w:p w:rsidR="004656F3" w:rsidRDefault="00AD1C28" w:rsidP="004656F3">
      <w:pPr>
        <w:ind w:left="100" w:right="2273"/>
        <w:rPr>
          <w:rFonts w:ascii="Garamond" w:eastAsia="Garamond" w:hAnsi="Garamond" w:cs="Garamond"/>
          <w:i/>
          <w:spacing w:val="-2"/>
          <w:sz w:val="27"/>
          <w:szCs w:val="27"/>
        </w:rPr>
      </w:pPr>
      <w:r>
        <w:rPr>
          <w:rFonts w:ascii="Garamond" w:eastAsia="Garamond" w:hAnsi="Garamond" w:cs="Garamond"/>
          <w:i/>
          <w:sz w:val="27"/>
          <w:szCs w:val="27"/>
        </w:rPr>
        <w:t xml:space="preserve">                                           </w:t>
      </w:r>
      <w:r w:rsidR="004656F3">
        <w:rPr>
          <w:rFonts w:ascii="Garamond" w:eastAsia="Garamond" w:hAnsi="Garamond" w:cs="Garamond"/>
          <w:i/>
          <w:sz w:val="27"/>
          <w:szCs w:val="27"/>
        </w:rPr>
        <w:t xml:space="preserve">Latest 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F</w:t>
      </w:r>
      <w:r w:rsidR="004656F3">
        <w:rPr>
          <w:rFonts w:ascii="Garamond" w:eastAsia="Garamond" w:hAnsi="Garamond" w:cs="Garamond"/>
          <w:i/>
          <w:sz w:val="27"/>
          <w:szCs w:val="27"/>
        </w:rPr>
        <w:t>inis</w:t>
      </w:r>
      <w:r w:rsidR="004656F3">
        <w:rPr>
          <w:rFonts w:ascii="Garamond" w:eastAsia="Garamond" w:hAnsi="Garamond" w:cs="Garamond"/>
          <w:i/>
          <w:spacing w:val="1"/>
          <w:sz w:val="27"/>
          <w:szCs w:val="27"/>
        </w:rPr>
        <w:t>h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 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Date (</w:t>
      </w:r>
      <w:r w:rsidR="004656F3">
        <w:rPr>
          <w:rFonts w:ascii="Garamond" w:eastAsia="Garamond" w:hAnsi="Garamond" w:cs="Garamond"/>
          <w:i/>
          <w:spacing w:val="-2"/>
          <w:sz w:val="27"/>
          <w:szCs w:val="27"/>
        </w:rPr>
        <w:t>DD/MM/YY</w:t>
      </w:r>
      <w:r w:rsidR="004656F3" w:rsidRPr="001E6A1D">
        <w:rPr>
          <w:rFonts w:ascii="Garamond" w:eastAsia="Garamond" w:hAnsi="Garamond" w:cs="Garamond"/>
          <w:i/>
          <w:spacing w:val="-2"/>
          <w:sz w:val="27"/>
          <w:szCs w:val="27"/>
        </w:rPr>
        <w:t>)</w:t>
      </w:r>
    </w:p>
    <w:p w:rsidR="004656F3" w:rsidRDefault="00AD1C28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E8B8322" wp14:editId="69328059">
                <wp:simplePos x="0" y="0"/>
                <wp:positionH relativeFrom="page">
                  <wp:posOffset>2096770</wp:posOffset>
                </wp:positionH>
                <wp:positionV relativeFrom="page">
                  <wp:posOffset>3559175</wp:posOffset>
                </wp:positionV>
                <wp:extent cx="2165350" cy="349250"/>
                <wp:effectExtent l="0" t="0" r="25400" b="1270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349250"/>
                          <a:chOff x="8230" y="13087"/>
                          <a:chExt cx="3410" cy="550"/>
                        </a:xfrm>
                      </wpg:grpSpPr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8230" y="13087"/>
                            <a:ext cx="3410" cy="55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410"/>
                              <a:gd name="T2" fmla="+- 0 13637 13087"/>
                              <a:gd name="T3" fmla="*/ 13637 h 550"/>
                              <a:gd name="T4" fmla="+- 0 11640 8230"/>
                              <a:gd name="T5" fmla="*/ T4 w 3410"/>
                              <a:gd name="T6" fmla="+- 0 13637 13087"/>
                              <a:gd name="T7" fmla="*/ 13637 h 550"/>
                              <a:gd name="T8" fmla="+- 0 11640 8230"/>
                              <a:gd name="T9" fmla="*/ T8 w 3410"/>
                              <a:gd name="T10" fmla="+- 0 13087 13087"/>
                              <a:gd name="T11" fmla="*/ 13087 h 550"/>
                              <a:gd name="T12" fmla="+- 0 8230 8230"/>
                              <a:gd name="T13" fmla="*/ T12 w 3410"/>
                              <a:gd name="T14" fmla="+- 0 13087 13087"/>
                              <a:gd name="T15" fmla="*/ 13087 h 550"/>
                              <a:gd name="T16" fmla="+- 0 8230 8230"/>
                              <a:gd name="T17" fmla="*/ T16 w 3410"/>
                              <a:gd name="T18" fmla="+- 0 13637 13087"/>
                              <a:gd name="T19" fmla="*/ 1363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0" h="550">
                                <a:moveTo>
                                  <a:pt x="0" y="550"/>
                                </a:moveTo>
                                <a:lnTo>
                                  <a:pt x="3410" y="550"/>
                                </a:ln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16912" id="Group 9" o:spid="_x0000_s1026" style="position:absolute;margin-left:165.1pt;margin-top:280.25pt;width:170.5pt;height:27.5pt;z-index:-251649024;mso-position-horizontal-relative:page;mso-position-vertical-relative:page" coordorigin="8230,13087" coordsize="34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">
                <v:shape id="Freeform 32" o:spid="_x0000_s1027" style="position:absolute;left:8230;top:13087;width:3410;height:550;visibility:visible;mso-wrap-style:square;v-text-anchor:top" coordsize="341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24scA&#10;AADbAAAADwAAAGRycy9kb3ducmV2LnhtbESPQWvCQBCF74L/YRnBi9RNWxBJXcWWFhuUSq3QHofs&#10;NAlmZ0N21fjvnYPgbYb35r1vZovO1epEbag8G3gcJ6CIc28rLgzsfz4epqBCRLZYeyYDFwqwmPd7&#10;M0ytP/M3nXaxUBLCIUUDZYxNqnXIS3IYxr4hFu3ftw6jrG2hbYtnCXe1fkqSiXZYsTSU2NBbSflh&#10;d3QGsiw7btejr7/X5WG1fb5Mk/3v5t2Y4aBbvoCK1MW7+Xb9aQVf6OUXG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hNuLHAAAA2wAAAA8AAAAAAAAAAAAAAAAAmAIAAGRy&#10;cy9kb3ducmV2LnhtbFBLBQYAAAAABAAEAPUAAACMAwAAAAA=&#10;" path="m,550r3410,l3410,,,,,550xe" filled="f" strokeweight=".72pt">
                  <v:path arrowok="t" o:connecttype="custom" o:connectlocs="0,13637;3410,13637;3410,13087;0,13087;0,13637" o:connectangles="0,0,0,0,0"/>
                </v:shape>
                <w10:wrap anchorx="page" anchory="page"/>
              </v:group>
            </w:pict>
          </mc:Fallback>
        </mc:AlternateContent>
      </w:r>
      <w:r w:rsidR="004656F3">
        <w:rPr>
          <w:rFonts w:ascii="Garamond" w:eastAsia="Garamond" w:hAnsi="Garamond" w:cs="Garamond"/>
          <w:b/>
          <w:sz w:val="27"/>
          <w:szCs w:val="27"/>
        </w:rPr>
        <w:tab/>
      </w:r>
      <w:r w:rsidR="004656F3">
        <w:rPr>
          <w:rFonts w:ascii="Garamond" w:eastAsia="Garamond" w:hAnsi="Garamond" w:cs="Garamond"/>
          <w:b/>
          <w:sz w:val="27"/>
          <w:szCs w:val="27"/>
        </w:rPr>
        <w:tab/>
      </w:r>
      <w:r w:rsidR="004656F3">
        <w:rPr>
          <w:rFonts w:ascii="Garamond" w:eastAsia="Garamond" w:hAnsi="Garamond" w:cs="Garamond"/>
          <w:b/>
          <w:sz w:val="27"/>
          <w:szCs w:val="27"/>
        </w:rPr>
        <w:tab/>
      </w:r>
    </w:p>
    <w:p w:rsidR="004656F3" w:rsidRDefault="004656F3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right="2273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>Area of Operation (Block Name):</w:t>
      </w:r>
    </w:p>
    <w:p w:rsidR="004656F3" w:rsidRDefault="004656F3" w:rsidP="004656F3">
      <w:pPr>
        <w:rPr>
          <w:rFonts w:ascii="Garamond" w:eastAsia="Garamond" w:hAnsi="Garamond" w:cs="Garamond"/>
          <w:sz w:val="27"/>
          <w:szCs w:val="27"/>
        </w:rPr>
      </w:pPr>
    </w:p>
    <w:p w:rsidR="004656F3" w:rsidRDefault="004656F3" w:rsidP="004656F3">
      <w:pPr>
        <w:spacing w:before="3"/>
        <w:rPr>
          <w:sz w:val="10"/>
          <w:szCs w:val="10"/>
        </w:rPr>
      </w:pPr>
    </w:p>
    <w:p w:rsidR="004656F3" w:rsidRDefault="00AD1C28" w:rsidP="004656F3">
      <w:pPr>
        <w:rPr>
          <w:rFonts w:ascii="Garamond" w:eastAsia="Garamond" w:hAnsi="Garamond" w:cs="Garamond"/>
          <w:sz w:val="27"/>
          <w:szCs w:val="27"/>
        </w:rPr>
      </w:pPr>
      <w:r>
        <w:rPr>
          <w:rFonts w:ascii="Garamond" w:eastAsia="Garamond" w:hAnsi="Garamond" w:cs="Garamond"/>
          <w:b/>
          <w:spacing w:val="1"/>
          <w:sz w:val="27"/>
          <w:szCs w:val="27"/>
        </w:rPr>
        <w:t xml:space="preserve">                 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C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o</w:t>
      </w:r>
      <w:r w:rsidR="004656F3">
        <w:rPr>
          <w:rFonts w:ascii="Garamond" w:eastAsia="Garamond" w:hAnsi="Garamond" w:cs="Garamond"/>
          <w:b/>
          <w:sz w:val="27"/>
          <w:szCs w:val="27"/>
        </w:rPr>
        <w:t>ordin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at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es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(</w:t>
      </w:r>
      <w:r w:rsidR="004656F3">
        <w:rPr>
          <w:rFonts w:ascii="Garamond" w:eastAsia="Garamond" w:hAnsi="Garamond" w:cs="Garamond"/>
          <w:b/>
          <w:sz w:val="27"/>
          <w:szCs w:val="27"/>
        </w:rPr>
        <w:t>To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b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e </w:t>
      </w:r>
      <w:r w:rsidR="004656F3">
        <w:rPr>
          <w:rFonts w:ascii="Garamond" w:eastAsia="Garamond" w:hAnsi="Garamond" w:cs="Garamond"/>
          <w:b/>
          <w:spacing w:val="-4"/>
          <w:sz w:val="27"/>
          <w:szCs w:val="27"/>
        </w:rPr>
        <w:t>p</w:t>
      </w:r>
      <w:r w:rsidR="004656F3">
        <w:rPr>
          <w:rFonts w:ascii="Garamond" w:eastAsia="Garamond" w:hAnsi="Garamond" w:cs="Garamond"/>
          <w:b/>
          <w:sz w:val="27"/>
          <w:szCs w:val="27"/>
        </w:rPr>
        <w:t>ro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v</w:t>
      </w:r>
      <w:r w:rsidR="004656F3">
        <w:rPr>
          <w:rFonts w:ascii="Garamond" w:eastAsia="Garamond" w:hAnsi="Garamond" w:cs="Garamond"/>
          <w:b/>
          <w:sz w:val="27"/>
          <w:szCs w:val="27"/>
        </w:rPr>
        <w:t>i</w:t>
      </w:r>
      <w:r w:rsidR="004656F3">
        <w:rPr>
          <w:rFonts w:ascii="Garamond" w:eastAsia="Garamond" w:hAnsi="Garamond" w:cs="Garamond"/>
          <w:b/>
          <w:spacing w:val="-3"/>
          <w:sz w:val="27"/>
          <w:szCs w:val="27"/>
        </w:rPr>
        <w:t>d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ed in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G</w:t>
      </w:r>
      <w:r w:rsidR="004656F3">
        <w:rPr>
          <w:rFonts w:ascii="Garamond" w:eastAsia="Garamond" w:hAnsi="Garamond" w:cs="Garamond"/>
          <w:b/>
          <w:sz w:val="27"/>
          <w:szCs w:val="27"/>
        </w:rPr>
        <w:t>eog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r</w:t>
      </w:r>
      <w:r w:rsidR="004656F3">
        <w:rPr>
          <w:rFonts w:ascii="Garamond" w:eastAsia="Garamond" w:hAnsi="Garamond" w:cs="Garamond"/>
          <w:b/>
          <w:sz w:val="27"/>
          <w:szCs w:val="27"/>
        </w:rPr>
        <w:t>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ph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i</w:t>
      </w:r>
      <w:r w:rsidR="004656F3">
        <w:rPr>
          <w:rFonts w:ascii="Garamond" w:eastAsia="Garamond" w:hAnsi="Garamond" w:cs="Garamond"/>
          <w:b/>
          <w:sz w:val="27"/>
          <w:szCs w:val="27"/>
        </w:rPr>
        <w:t>cal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F</w:t>
      </w:r>
      <w:r w:rsidR="004656F3">
        <w:rPr>
          <w:rFonts w:ascii="Garamond" w:eastAsia="Garamond" w:hAnsi="Garamond" w:cs="Garamond"/>
          <w:b/>
          <w:sz w:val="27"/>
          <w:szCs w:val="27"/>
        </w:rPr>
        <w:t>orma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t – D° M</w:t>
      </w:r>
      <w:r w:rsidR="004656F3">
        <w:rPr>
          <w:rFonts w:eastAsia="Garamond"/>
          <w:b/>
          <w:spacing w:val="-1"/>
          <w:sz w:val="27"/>
          <w:szCs w:val="27"/>
        </w:rPr>
        <w:t>ʹ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.mmm</w:t>
      </w:r>
      <w:r w:rsidR="004656F3">
        <w:rPr>
          <w:rFonts w:ascii="Garamond" w:eastAsia="Garamond" w:hAnsi="Garamond" w:cs="Garamond"/>
          <w:b/>
          <w:sz w:val="27"/>
          <w:szCs w:val="27"/>
        </w:rPr>
        <w:t>):</w:t>
      </w:r>
    </w:p>
    <w:p w:rsidR="004656F3" w:rsidRDefault="004656F3" w:rsidP="004656F3">
      <w:pPr>
        <w:spacing w:before="8" w:line="100" w:lineRule="exact"/>
        <w:rPr>
          <w:sz w:val="10"/>
          <w:szCs w:val="10"/>
        </w:rPr>
      </w:pPr>
    </w:p>
    <w:p w:rsidR="004656F3" w:rsidRDefault="004656F3" w:rsidP="004656F3">
      <w:pPr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2583"/>
        <w:gridCol w:w="2722"/>
        <w:gridCol w:w="2271"/>
      </w:tblGrid>
      <w:tr w:rsidR="004656F3" w:rsidTr="00AD1C28">
        <w:trPr>
          <w:trHeight w:hRule="exact" w:val="475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412" w:right="416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N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o.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609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Lati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tud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e (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N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)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508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Lo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n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gi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tud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e (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W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)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line="300" w:lineRule="exact"/>
              <w:ind w:left="618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Rem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7"/>
                <w:szCs w:val="27"/>
              </w:rPr>
              <w:t>a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r</w:t>
            </w:r>
            <w:r>
              <w:rPr>
                <w:rFonts w:ascii="Garamond" w:eastAsia="Garamond" w:hAnsi="Garamond" w:cs="Garamond"/>
                <w:b/>
                <w:spacing w:val="-2"/>
                <w:position w:val="1"/>
                <w:sz w:val="27"/>
                <w:szCs w:val="27"/>
              </w:rPr>
              <w:t>k</w:t>
            </w:r>
            <w:r>
              <w:rPr>
                <w:rFonts w:ascii="Garamond" w:eastAsia="Garamond" w:hAnsi="Garamond" w:cs="Garamond"/>
                <w:b/>
                <w:position w:val="1"/>
                <w:sz w:val="27"/>
                <w:szCs w:val="27"/>
              </w:rPr>
              <w:t>s</w:t>
            </w:r>
          </w:p>
        </w:tc>
      </w:tr>
      <w:tr w:rsidR="004656F3" w:rsidTr="00AD1C28">
        <w:trPr>
          <w:trHeight w:hRule="exact" w:val="576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" w:line="120" w:lineRule="exact"/>
              <w:rPr>
                <w:sz w:val="12"/>
                <w:szCs w:val="12"/>
              </w:rPr>
            </w:pPr>
          </w:p>
          <w:p w:rsidR="004656F3" w:rsidRDefault="004656F3" w:rsidP="00DE3CCF">
            <w:pPr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1*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475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78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2*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78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3*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4*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5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6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7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4656F3" w:rsidTr="00AD1C28">
        <w:trPr>
          <w:trHeight w:hRule="exact" w:val="504"/>
          <w:jc w:val="center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568" w:right="573"/>
              <w:jc w:val="center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8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6F3" w:rsidRDefault="004656F3" w:rsidP="00DE3CCF">
            <w:pPr>
              <w:spacing w:before="90"/>
              <w:ind w:left="157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</w:tbl>
    <w:p w:rsidR="004656F3" w:rsidRDefault="004656F3" w:rsidP="004656F3">
      <w:pPr>
        <w:spacing w:before="19" w:line="240" w:lineRule="exact"/>
        <w:rPr>
          <w:sz w:val="24"/>
          <w:szCs w:val="24"/>
        </w:rPr>
      </w:pPr>
    </w:p>
    <w:p w:rsidR="004656F3" w:rsidRDefault="00AD1C28" w:rsidP="004656F3">
      <w:pPr>
        <w:spacing w:before="35"/>
        <w:ind w:left="460"/>
        <w:rPr>
          <w:rFonts w:ascii="Garamond" w:eastAsia="Garamond" w:hAnsi="Garamond" w:cs="Garamond"/>
          <w:b/>
          <w:sz w:val="27"/>
          <w:szCs w:val="27"/>
        </w:rPr>
      </w:pPr>
      <w:r w:rsidRPr="00AD1C28">
        <w:rPr>
          <w:rFonts w:ascii="Garamond" w:eastAsia="Garamond" w:hAnsi="Garamond" w:cs="Garamond"/>
          <w:i/>
          <w:sz w:val="27"/>
          <w:szCs w:val="27"/>
        </w:rPr>
        <w:t xml:space="preserve">          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*</w:t>
      </w:r>
      <w:r w:rsidR="004656F3">
        <w:rPr>
          <w:rFonts w:ascii="Garamond" w:eastAsia="Garamond" w:hAnsi="Garamond" w:cs="Garamond"/>
          <w:i/>
          <w:sz w:val="27"/>
          <w:szCs w:val="27"/>
          <w:u w:val="single"/>
        </w:rPr>
        <w:t xml:space="preserve"> 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A 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>m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inim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>u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m of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 xml:space="preserve"> four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 xml:space="preserve"> 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coo</w:t>
      </w:r>
      <w:r w:rsidR="004656F3" w:rsidRPr="00793609">
        <w:rPr>
          <w:rFonts w:ascii="Garamond" w:eastAsia="Garamond" w:hAnsi="Garamond" w:cs="Garamond"/>
          <w:i/>
          <w:spacing w:val="1"/>
          <w:sz w:val="27"/>
          <w:szCs w:val="27"/>
          <w:u w:val="single"/>
        </w:rPr>
        <w:t>r</w:t>
      </w:r>
      <w:r w:rsidR="004656F3" w:rsidRPr="00793609">
        <w:rPr>
          <w:rFonts w:ascii="Garamond" w:eastAsia="Garamond" w:hAnsi="Garamond" w:cs="Garamond"/>
          <w:i/>
          <w:spacing w:val="-3"/>
          <w:sz w:val="27"/>
          <w:szCs w:val="27"/>
          <w:u w:val="single"/>
        </w:rPr>
        <w:t>d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ina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>t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es 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>mu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st </w:t>
      </w:r>
      <w:r w:rsidR="004656F3" w:rsidRPr="00793609">
        <w:rPr>
          <w:rFonts w:ascii="Garamond" w:eastAsia="Garamond" w:hAnsi="Garamond" w:cs="Garamond"/>
          <w:i/>
          <w:spacing w:val="-2"/>
          <w:sz w:val="27"/>
          <w:szCs w:val="27"/>
          <w:u w:val="single"/>
        </w:rPr>
        <w:t>b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 xml:space="preserve">e </w:t>
      </w:r>
      <w:r w:rsidR="004656F3" w:rsidRPr="00793609">
        <w:rPr>
          <w:rFonts w:ascii="Garamond" w:eastAsia="Garamond" w:hAnsi="Garamond" w:cs="Garamond"/>
          <w:i/>
          <w:spacing w:val="-1"/>
          <w:sz w:val="27"/>
          <w:szCs w:val="27"/>
          <w:u w:val="single"/>
        </w:rPr>
        <w:t>suppl</w:t>
      </w:r>
      <w:r w:rsidR="004656F3" w:rsidRPr="00793609">
        <w:rPr>
          <w:rFonts w:ascii="Garamond" w:eastAsia="Garamond" w:hAnsi="Garamond" w:cs="Garamond"/>
          <w:i/>
          <w:sz w:val="27"/>
          <w:szCs w:val="27"/>
          <w:u w:val="single"/>
        </w:rPr>
        <w:t>ied</w:t>
      </w: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sz w:val="27"/>
          <w:szCs w:val="27"/>
        </w:rPr>
        <w:t xml:space="preserve">                </w:t>
      </w:r>
      <w:r w:rsidR="004656F3">
        <w:rPr>
          <w:rFonts w:ascii="Garamond" w:eastAsia="Garamond" w:hAnsi="Garamond" w:cs="Garamond"/>
          <w:b/>
          <w:sz w:val="27"/>
          <w:szCs w:val="27"/>
        </w:rPr>
        <w:t>State req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u</w:t>
      </w:r>
      <w:r w:rsidR="004656F3">
        <w:rPr>
          <w:rFonts w:ascii="Garamond" w:eastAsia="Garamond" w:hAnsi="Garamond" w:cs="Garamond"/>
          <w:b/>
          <w:sz w:val="27"/>
          <w:szCs w:val="27"/>
        </w:rPr>
        <w:t>i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r</w:t>
      </w:r>
      <w:r w:rsidR="004656F3">
        <w:rPr>
          <w:rFonts w:ascii="Garamond" w:eastAsia="Garamond" w:hAnsi="Garamond" w:cs="Garamond"/>
          <w:b/>
          <w:spacing w:val="-2"/>
          <w:sz w:val="27"/>
          <w:szCs w:val="27"/>
        </w:rPr>
        <w:t>e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m</w:t>
      </w:r>
      <w:r w:rsidR="004656F3">
        <w:rPr>
          <w:rFonts w:ascii="Garamond" w:eastAsia="Garamond" w:hAnsi="Garamond" w:cs="Garamond"/>
          <w:b/>
          <w:sz w:val="27"/>
          <w:szCs w:val="27"/>
        </w:rPr>
        <w:t>e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nt</w:t>
      </w:r>
      <w:r w:rsidR="004656F3">
        <w:rPr>
          <w:rFonts w:ascii="Garamond" w:eastAsia="Garamond" w:hAnsi="Garamond" w:cs="Garamond"/>
          <w:b/>
          <w:sz w:val="27"/>
          <w:szCs w:val="27"/>
        </w:rPr>
        <w:t>s of</w:t>
      </w:r>
      <w:r w:rsidR="004656F3">
        <w:rPr>
          <w:rFonts w:ascii="Garamond" w:eastAsia="Garamond" w:hAnsi="Garamond" w:cs="Garamond"/>
          <w:b/>
          <w:spacing w:val="-3"/>
          <w:sz w:val="27"/>
          <w:szCs w:val="27"/>
        </w:rPr>
        <w:t xml:space="preserve"> </w:t>
      </w:r>
      <w:r w:rsidR="004656F3">
        <w:rPr>
          <w:rFonts w:ascii="Garamond" w:eastAsia="Garamond" w:hAnsi="Garamond" w:cs="Garamond"/>
          <w:b/>
          <w:spacing w:val="1"/>
          <w:sz w:val="27"/>
          <w:szCs w:val="27"/>
        </w:rPr>
        <w:t>B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u</w:t>
      </w:r>
      <w:r w:rsidR="004656F3">
        <w:rPr>
          <w:rFonts w:ascii="Garamond" w:eastAsia="Garamond" w:hAnsi="Garamond" w:cs="Garamond"/>
          <w:b/>
          <w:sz w:val="27"/>
          <w:szCs w:val="27"/>
        </w:rPr>
        <w:t xml:space="preserve">ffer </w:t>
      </w:r>
      <w:r w:rsidR="004656F3">
        <w:rPr>
          <w:rFonts w:ascii="Garamond" w:eastAsia="Garamond" w:hAnsi="Garamond" w:cs="Garamond"/>
          <w:b/>
          <w:spacing w:val="-1"/>
          <w:sz w:val="27"/>
          <w:szCs w:val="27"/>
        </w:rPr>
        <w:t>Z</w:t>
      </w:r>
      <w:r w:rsidR="004656F3">
        <w:rPr>
          <w:rFonts w:ascii="Garamond" w:eastAsia="Garamond" w:hAnsi="Garamond" w:cs="Garamond"/>
          <w:b/>
          <w:sz w:val="27"/>
          <w:szCs w:val="27"/>
        </w:rPr>
        <w:t>one:</w:t>
      </w:r>
    </w:p>
    <w:p w:rsidR="004656F3" w:rsidRDefault="004656F3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AD1C28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  <w:r>
        <w:rPr>
          <w:rFonts w:ascii="Garamond" w:eastAsia="Garamond" w:hAnsi="Garamond" w:cs="Garamond"/>
          <w:b/>
          <w:noProof/>
          <w:sz w:val="27"/>
          <w:szCs w:val="27"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172BDBB" wp14:editId="39E5A240">
                <wp:simplePos x="0" y="0"/>
                <wp:positionH relativeFrom="page">
                  <wp:posOffset>962025</wp:posOffset>
                </wp:positionH>
                <wp:positionV relativeFrom="page">
                  <wp:posOffset>8978900</wp:posOffset>
                </wp:positionV>
                <wp:extent cx="5791200" cy="676275"/>
                <wp:effectExtent l="0" t="0" r="19050" b="285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76275"/>
                          <a:chOff x="8230" y="13087"/>
                          <a:chExt cx="3410" cy="550"/>
                        </a:xfrm>
                      </wpg:grpSpPr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8230" y="13087"/>
                            <a:ext cx="3410" cy="55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3410"/>
                              <a:gd name="T2" fmla="+- 0 13637 13087"/>
                              <a:gd name="T3" fmla="*/ 13637 h 550"/>
                              <a:gd name="T4" fmla="+- 0 11640 8230"/>
                              <a:gd name="T5" fmla="*/ T4 w 3410"/>
                              <a:gd name="T6" fmla="+- 0 13637 13087"/>
                              <a:gd name="T7" fmla="*/ 13637 h 550"/>
                              <a:gd name="T8" fmla="+- 0 11640 8230"/>
                              <a:gd name="T9" fmla="*/ T8 w 3410"/>
                              <a:gd name="T10" fmla="+- 0 13087 13087"/>
                              <a:gd name="T11" fmla="*/ 13087 h 550"/>
                              <a:gd name="T12" fmla="+- 0 8230 8230"/>
                              <a:gd name="T13" fmla="*/ T12 w 3410"/>
                              <a:gd name="T14" fmla="+- 0 13087 13087"/>
                              <a:gd name="T15" fmla="*/ 13087 h 550"/>
                              <a:gd name="T16" fmla="+- 0 8230 8230"/>
                              <a:gd name="T17" fmla="*/ T16 w 3410"/>
                              <a:gd name="T18" fmla="+- 0 13637 13087"/>
                              <a:gd name="T19" fmla="*/ 1363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0" h="550">
                                <a:moveTo>
                                  <a:pt x="0" y="550"/>
                                </a:moveTo>
                                <a:lnTo>
                                  <a:pt x="3410" y="550"/>
                                </a:lnTo>
                                <a:lnTo>
                                  <a:pt x="3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09597" id="Group 11" o:spid="_x0000_s1026" style="position:absolute;margin-left:75.75pt;margin-top:707pt;width:456pt;height:53.25pt;z-index:-251638784;mso-position-horizontal-relative:page;mso-position-vertical-relative:page" coordorigin="8230,13087" coordsize="34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">
                <v:shape id="Freeform 32" o:spid="_x0000_s1027" style="position:absolute;left:8230;top:13087;width:3410;height:550;visibility:visible;mso-wrap-style:square;v-text-anchor:top" coordsize="341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8NDsQA&#10;AADbAAAADwAAAGRycy9kb3ducmV2LnhtbERP22rCQBB9F/oPyxR8Ed2oUCS6ii2KBoviBezjkJ0m&#10;wexsyK4a/94VCn2bw7nOZNaYUtyodoVlBf1eBII4tbrgTMHpuOyOQDiPrLG0TAoe5GA2fWtNMNb2&#10;znu6HXwmQgi7GBXk3lexlC7NyaDr2Yo4cL+2NugDrDOpa7yHcFPKQRR9SIMFh4YcK/rKKb0crkZB&#10;kiTX3aaz/fmcX1a74WMUnc7fC6Xa7818DMJT4//Ff+61DvMH8PolHC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/DQ7EAAAA2wAAAA8AAAAAAAAAAAAAAAAAmAIAAGRycy9k&#10;b3ducmV2LnhtbFBLBQYAAAAABAAEAPUAAACJAwAAAAA=&#10;" path="m,550r3410,l3410,,,,,550xe" filled="f" strokeweight=".72pt">
                  <v:path arrowok="t" o:connecttype="custom" o:connectlocs="0,13637;3410,13637;3410,13087;0,13087;0,13637" o:connectangles="0,0,0,0,0"/>
                </v:shape>
                <w10:wrap anchorx="page" anchory="page"/>
              </v:group>
            </w:pict>
          </mc:Fallback>
        </mc:AlternateContent>
      </w:r>
    </w:p>
    <w:p w:rsidR="004656F3" w:rsidRDefault="004656F3" w:rsidP="004656F3">
      <w:pPr>
        <w:ind w:left="100"/>
        <w:rPr>
          <w:rFonts w:ascii="Garamond" w:eastAsia="Garamond" w:hAnsi="Garamond" w:cs="Garamond"/>
          <w:b/>
          <w:sz w:val="27"/>
          <w:szCs w:val="27"/>
        </w:rPr>
      </w:pP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  <w:u w:val="single"/>
        </w:rPr>
      </w:pP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  <w:u w:val="single"/>
        </w:rPr>
      </w:pP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  <w:u w:val="single"/>
        </w:rPr>
      </w:pPr>
    </w:p>
    <w:p w:rsidR="004656F3" w:rsidRDefault="004656F3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  <w:u w:val="single"/>
        </w:rPr>
      </w:pPr>
    </w:p>
    <w:p w:rsidR="004656F3" w:rsidRPr="00AD1C28" w:rsidRDefault="00AD1C28" w:rsidP="004656F3">
      <w:pPr>
        <w:spacing w:before="1"/>
        <w:ind w:left="100"/>
        <w:rPr>
          <w:rFonts w:ascii="Garamond" w:eastAsia="Garamond" w:hAnsi="Garamond" w:cs="Garamond"/>
          <w:b/>
          <w:sz w:val="27"/>
          <w:szCs w:val="27"/>
        </w:rPr>
      </w:pPr>
      <w:r w:rsidRPr="00AD1C28">
        <w:rPr>
          <w:rFonts w:ascii="Garamond" w:eastAsia="Garamond" w:hAnsi="Garamond" w:cs="Garamond"/>
          <w:b/>
          <w:sz w:val="27"/>
          <w:szCs w:val="27"/>
        </w:rPr>
        <w:t xml:space="preserve">               </w:t>
      </w:r>
      <w:r w:rsidR="004656F3" w:rsidRPr="00AD1C28">
        <w:rPr>
          <w:rFonts w:ascii="Garamond" w:eastAsia="Garamond" w:hAnsi="Garamond" w:cs="Garamond"/>
          <w:b/>
          <w:sz w:val="27"/>
          <w:szCs w:val="27"/>
        </w:rPr>
        <w:t>Please insert or attach a site</w:t>
      </w:r>
      <w:r w:rsidR="004656F3" w:rsidRPr="00AD1C28">
        <w:rPr>
          <w:rFonts w:ascii="Garamond" w:eastAsia="Garamond" w:hAnsi="Garamond" w:cs="Garamond"/>
          <w:b/>
          <w:spacing w:val="-3"/>
          <w:sz w:val="27"/>
          <w:szCs w:val="27"/>
        </w:rPr>
        <w:t xml:space="preserve"> </w:t>
      </w:r>
      <w:r w:rsidR="004656F3" w:rsidRPr="00AD1C28">
        <w:rPr>
          <w:rFonts w:ascii="Garamond" w:eastAsia="Garamond" w:hAnsi="Garamond" w:cs="Garamond"/>
          <w:b/>
          <w:spacing w:val="1"/>
          <w:sz w:val="27"/>
          <w:szCs w:val="27"/>
        </w:rPr>
        <w:t>m</w:t>
      </w:r>
      <w:r w:rsidR="004656F3" w:rsidRPr="00AD1C28">
        <w:rPr>
          <w:rFonts w:ascii="Garamond" w:eastAsia="Garamond" w:hAnsi="Garamond" w:cs="Garamond"/>
          <w:b/>
          <w:sz w:val="27"/>
          <w:szCs w:val="27"/>
        </w:rPr>
        <w:t>a</w:t>
      </w:r>
      <w:r w:rsidR="004656F3" w:rsidRPr="00AD1C28">
        <w:rPr>
          <w:rFonts w:ascii="Garamond" w:eastAsia="Garamond" w:hAnsi="Garamond" w:cs="Garamond"/>
          <w:b/>
          <w:spacing w:val="-1"/>
          <w:sz w:val="27"/>
          <w:szCs w:val="27"/>
        </w:rPr>
        <w:t>p.</w:t>
      </w:r>
    </w:p>
    <w:p w:rsidR="004656F3" w:rsidRDefault="004656F3" w:rsidP="004656F3">
      <w:pPr>
        <w:spacing w:line="200" w:lineRule="exact"/>
      </w:pPr>
    </w:p>
    <w:p w:rsidR="004656F3" w:rsidRDefault="004656F3" w:rsidP="004656F3">
      <w:pPr>
        <w:spacing w:line="200" w:lineRule="exact"/>
      </w:pPr>
    </w:p>
    <w:p w:rsidR="004656F3" w:rsidRDefault="004656F3" w:rsidP="004656F3">
      <w:pPr>
        <w:spacing w:line="200" w:lineRule="exact"/>
      </w:pPr>
    </w:p>
    <w:p w:rsidR="004656F3" w:rsidRDefault="004656F3" w:rsidP="004656F3">
      <w:pPr>
        <w:ind w:left="100"/>
        <w:rPr>
          <w:rFonts w:ascii="Garamond" w:eastAsia="Garamond" w:hAnsi="Garamond" w:cs="Garamond"/>
          <w:sz w:val="27"/>
          <w:szCs w:val="27"/>
        </w:rPr>
      </w:pPr>
    </w:p>
    <w:p w:rsidR="004656F3" w:rsidRDefault="004656F3" w:rsidP="00793609">
      <w:pPr>
        <w:ind w:left="36"/>
        <w:rPr>
          <w:sz w:val="26"/>
          <w:szCs w:val="26"/>
        </w:rPr>
        <w:sectPr w:rsidR="004656F3" w:rsidSect="004656F3">
          <w:pgSz w:w="12242" w:h="20163" w:code="5"/>
          <w:pgMar w:top="1160" w:right="500" w:bottom="278" w:left="320" w:header="720" w:footer="720" w:gutter="0"/>
          <w:cols w:space="720"/>
        </w:sectPr>
      </w:pPr>
    </w:p>
    <w:p w:rsidR="00EB273D" w:rsidRDefault="003E156F" w:rsidP="00793609">
      <w:pPr>
        <w:ind w:left="112"/>
        <w:rPr>
          <w:sz w:val="28"/>
          <w:szCs w:val="28"/>
        </w:rPr>
      </w:pPr>
      <w:r>
        <w:rPr>
          <w:sz w:val="28"/>
          <w:szCs w:val="28"/>
        </w:rPr>
        <w:lastRenderedPageBreak/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76"/>
      </w:tblGrid>
      <w:tr w:rsidR="00D67F1B" w:rsidTr="00D67F1B">
        <w:trPr>
          <w:jc w:val="center"/>
        </w:trPr>
        <w:tc>
          <w:tcPr>
            <w:tcW w:w="9476" w:type="dxa"/>
            <w:shd w:val="clear" w:color="auto" w:fill="000000" w:themeFill="text1"/>
            <w:vAlign w:val="center"/>
          </w:tcPr>
          <w:p w:rsidR="00D67F1B" w:rsidRPr="00D67F1B" w:rsidRDefault="00D67F1B" w:rsidP="00D67F1B">
            <w:pPr>
              <w:tabs>
                <w:tab w:val="left" w:pos="11220"/>
              </w:tabs>
              <w:spacing w:before="18" w:line="360" w:lineRule="exact"/>
              <w:ind w:left="422"/>
              <w:jc w:val="center"/>
              <w:rPr>
                <w:color w:val="FFFFFF" w:themeColor="background1"/>
                <w:sz w:val="32"/>
                <w:szCs w:val="32"/>
              </w:rPr>
            </w:pPr>
            <w:r w:rsidRPr="00D67F1B">
              <w:rPr>
                <w:b/>
                <w:color w:val="FFFFFF" w:themeColor="background1"/>
                <w:spacing w:val="-1"/>
                <w:w w:val="99"/>
                <w:position w:val="-1"/>
                <w:sz w:val="32"/>
                <w:szCs w:val="32"/>
              </w:rPr>
              <w:t>O</w:t>
            </w:r>
            <w:r w:rsidRPr="00D67F1B">
              <w:rPr>
                <w:b/>
                <w:color w:val="FFFFFF" w:themeColor="background1"/>
                <w:spacing w:val="2"/>
                <w:w w:val="99"/>
                <w:position w:val="-1"/>
                <w:sz w:val="32"/>
                <w:szCs w:val="32"/>
              </w:rPr>
              <w:t>F</w:t>
            </w:r>
            <w:r w:rsidRPr="00D67F1B">
              <w:rPr>
                <w:b/>
                <w:color w:val="FFFFFF" w:themeColor="background1"/>
                <w:w w:val="99"/>
                <w:position w:val="-1"/>
                <w:sz w:val="32"/>
                <w:szCs w:val="32"/>
              </w:rPr>
              <w:t>FICIAL</w:t>
            </w:r>
            <w:r w:rsidRPr="00D67F1B">
              <w:rPr>
                <w:b/>
                <w:color w:val="FFFFFF" w:themeColor="background1"/>
                <w:spacing w:val="3"/>
                <w:w w:val="99"/>
                <w:position w:val="-1"/>
                <w:sz w:val="32"/>
                <w:szCs w:val="32"/>
              </w:rPr>
              <w:t xml:space="preserve"> </w:t>
            </w:r>
            <w:r w:rsidRPr="00D67F1B">
              <w:rPr>
                <w:b/>
                <w:color w:val="FFFFFF" w:themeColor="background1"/>
                <w:w w:val="99"/>
                <w:position w:val="-1"/>
                <w:sz w:val="32"/>
                <w:szCs w:val="32"/>
              </w:rPr>
              <w:t>USE</w:t>
            </w:r>
            <w:r w:rsidRPr="00D67F1B">
              <w:rPr>
                <w:b/>
                <w:color w:val="FFFFFF" w:themeColor="background1"/>
                <w:spacing w:val="2"/>
                <w:w w:val="99"/>
                <w:position w:val="-1"/>
                <w:sz w:val="32"/>
                <w:szCs w:val="32"/>
              </w:rPr>
              <w:t xml:space="preserve"> </w:t>
            </w:r>
            <w:r w:rsidRPr="00D67F1B">
              <w:rPr>
                <w:b/>
                <w:color w:val="FFFFFF" w:themeColor="background1"/>
                <w:spacing w:val="-1"/>
                <w:w w:val="99"/>
                <w:position w:val="-1"/>
                <w:sz w:val="32"/>
                <w:szCs w:val="32"/>
              </w:rPr>
              <w:t>O</w:t>
            </w:r>
            <w:r w:rsidRPr="00D67F1B">
              <w:rPr>
                <w:b/>
                <w:color w:val="FFFFFF" w:themeColor="background1"/>
                <w:w w:val="99"/>
                <w:position w:val="-1"/>
                <w:sz w:val="32"/>
                <w:szCs w:val="32"/>
              </w:rPr>
              <w:t>NLY</w:t>
            </w:r>
          </w:p>
          <w:p w:rsidR="00D67F1B" w:rsidRDefault="00D67F1B" w:rsidP="00D67F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3609" w:rsidRDefault="00793609" w:rsidP="00793609">
      <w:pPr>
        <w:ind w:left="112"/>
        <w:rPr>
          <w:sz w:val="28"/>
          <w:szCs w:val="28"/>
        </w:rPr>
      </w:pPr>
    </w:p>
    <w:p w:rsidR="00793609" w:rsidRDefault="00793609" w:rsidP="00793609">
      <w:pPr>
        <w:ind w:left="112"/>
        <w:rPr>
          <w:sz w:val="13"/>
          <w:szCs w:val="13"/>
        </w:rPr>
      </w:pPr>
    </w:p>
    <w:p w:rsidR="00EB273D" w:rsidRDefault="00EB273D">
      <w:pPr>
        <w:spacing w:line="200" w:lineRule="exact"/>
      </w:pPr>
    </w:p>
    <w:p w:rsidR="00EB273D" w:rsidRDefault="00EB273D">
      <w:pPr>
        <w:spacing w:before="8" w:line="100" w:lineRule="exact"/>
        <w:rPr>
          <w:sz w:val="10"/>
          <w:szCs w:val="10"/>
        </w:rPr>
      </w:pPr>
    </w:p>
    <w:tbl>
      <w:tblPr>
        <w:tblW w:w="9767" w:type="dxa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2"/>
        <w:gridCol w:w="1090"/>
        <w:gridCol w:w="1175"/>
      </w:tblGrid>
      <w:tr w:rsidR="00EB273D" w:rsidTr="00AD1C28">
        <w:trPr>
          <w:trHeight w:hRule="exact" w:val="813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93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tion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y Na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al 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lator</w:t>
            </w:r>
          </w:p>
          <w:p w:rsidR="00EB273D" w:rsidRDefault="003E156F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the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nt 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on?</w:t>
            </w: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B273D" w:rsidRDefault="00EB273D">
            <w:pPr>
              <w:spacing w:before="4" w:line="160" w:lineRule="exact"/>
              <w:rPr>
                <w:sz w:val="16"/>
                <w:szCs w:val="16"/>
              </w:rPr>
            </w:pPr>
          </w:p>
          <w:p w:rsidR="00EB273D" w:rsidRDefault="00EB273D">
            <w:pPr>
              <w:spacing w:line="200" w:lineRule="exact"/>
            </w:pPr>
          </w:p>
          <w:p w:rsidR="00EB273D" w:rsidRDefault="003E156F" w:rsidP="00AD1C28">
            <w:pPr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B273D" w:rsidRDefault="00EB273D">
            <w:pPr>
              <w:spacing w:before="4" w:line="160" w:lineRule="exact"/>
              <w:rPr>
                <w:sz w:val="16"/>
                <w:szCs w:val="16"/>
              </w:rPr>
            </w:pPr>
          </w:p>
          <w:p w:rsidR="00EB273D" w:rsidRDefault="00EB273D">
            <w:pPr>
              <w:spacing w:line="200" w:lineRule="exact"/>
            </w:pPr>
          </w:p>
          <w:p w:rsidR="00EB273D" w:rsidRDefault="003E156F">
            <w:pPr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</w:tc>
      </w:tr>
      <w:tr w:rsidR="00EB273D" w:rsidTr="009E6D1B">
        <w:trPr>
          <w:trHeight w:hRule="exact" w:val="1503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8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the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ssel 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 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t?</w:t>
            </w:r>
          </w:p>
          <w:p w:rsidR="00EB273D" w:rsidRDefault="00EB273D">
            <w:pPr>
              <w:spacing w:before="6" w:line="140" w:lineRule="exact"/>
              <w:rPr>
                <w:sz w:val="14"/>
                <w:szCs w:val="14"/>
              </w:rPr>
            </w:pPr>
          </w:p>
          <w:p w:rsidR="00EB273D" w:rsidRDefault="003E156F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the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ssel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the one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the</w:t>
            </w:r>
            <w:r>
              <w:rPr>
                <w:spacing w:val="-1"/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risk”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  <w:p w:rsidR="00EB273D" w:rsidRDefault="00EB273D">
            <w:pPr>
              <w:spacing w:before="6" w:line="140" w:lineRule="exact"/>
              <w:rPr>
                <w:sz w:val="14"/>
                <w:szCs w:val="14"/>
              </w:rPr>
            </w:pPr>
          </w:p>
          <w:p w:rsidR="00EB273D" w:rsidRDefault="003E156F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the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m an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urv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?</w:t>
            </w:r>
          </w:p>
          <w:p w:rsidR="009E6D1B" w:rsidRDefault="009E6D1B">
            <w:pPr>
              <w:ind w:left="40"/>
              <w:rPr>
                <w:sz w:val="24"/>
                <w:szCs w:val="24"/>
              </w:rPr>
            </w:pPr>
          </w:p>
          <w:p w:rsidR="009E6D1B" w:rsidRDefault="009E6D1B">
            <w:pPr>
              <w:ind w:left="40"/>
              <w:rPr>
                <w:sz w:val="24"/>
                <w:szCs w:val="24"/>
              </w:rPr>
            </w:pPr>
          </w:p>
          <w:p w:rsidR="009E6D1B" w:rsidRDefault="009E6D1B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 w:rsidP="00AD1C28">
            <w:pPr>
              <w:spacing w:before="1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EB273D" w:rsidRDefault="003E156F" w:rsidP="00AD1C28">
            <w:pPr>
              <w:spacing w:before="54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EB273D" w:rsidRDefault="003E156F" w:rsidP="00AD1C28">
            <w:pPr>
              <w:spacing w:before="54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11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  <w:p w:rsidR="00EB273D" w:rsidRDefault="003E156F">
            <w:pPr>
              <w:spacing w:before="54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  <w:p w:rsidR="00EB273D" w:rsidRDefault="003E156F">
            <w:pPr>
              <w:spacing w:before="54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</w:tc>
      </w:tr>
      <w:tr w:rsidR="00EB273D" w:rsidTr="00AD1C28">
        <w:trPr>
          <w:trHeight w:hRule="exact" w:val="848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8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the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red that the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ssel me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ts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ppl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ble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rd?</w:t>
            </w:r>
          </w:p>
          <w:p w:rsidR="00EB273D" w:rsidRDefault="003E156F">
            <w:pPr>
              <w:spacing w:before="7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 the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oval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 w:rsidP="00AD1C28">
            <w:pPr>
              <w:spacing w:before="1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B273D" w:rsidRDefault="003E156F">
            <w:pPr>
              <w:spacing w:before="11"/>
              <w:ind w:left="121"/>
              <w:rPr>
                <w:sz w:val="24"/>
                <w:szCs w:val="24"/>
              </w:rPr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</w:tc>
      </w:tr>
    </w:tbl>
    <w:p w:rsidR="00EB273D" w:rsidRDefault="003E156F">
      <w:pPr>
        <w:spacing w:before="35"/>
        <w:ind w:left="53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s’,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EB273D" w:rsidRDefault="003E156F">
      <w:pPr>
        <w:ind w:left="53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o’,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</w:p>
    <w:p w:rsidR="00EB273D" w:rsidRDefault="00EB273D">
      <w:pPr>
        <w:spacing w:before="1" w:line="180" w:lineRule="exact"/>
        <w:rPr>
          <w:sz w:val="18"/>
          <w:szCs w:val="18"/>
        </w:rPr>
      </w:pPr>
    </w:p>
    <w:p w:rsidR="00EB273D" w:rsidRDefault="00EB273D">
      <w:pPr>
        <w:spacing w:line="200" w:lineRule="exact"/>
      </w:pPr>
    </w:p>
    <w:p w:rsidR="00EB273D" w:rsidRDefault="00AD1C28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99060</wp:posOffset>
                </wp:positionV>
                <wp:extent cx="6007100" cy="900430"/>
                <wp:effectExtent l="13335" t="10160" r="8890" b="13335"/>
                <wp:wrapNone/>
                <wp:docPr id="3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900430"/>
                          <a:chOff x="480" y="453"/>
                          <a:chExt cx="11052" cy="1778"/>
                        </a:xfrm>
                      </wpg:grpSpPr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480" y="453"/>
                            <a:ext cx="11052" cy="1778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052"/>
                              <a:gd name="T2" fmla="+- 0 2232 453"/>
                              <a:gd name="T3" fmla="*/ 2232 h 1778"/>
                              <a:gd name="T4" fmla="+- 0 11532 480"/>
                              <a:gd name="T5" fmla="*/ T4 w 11052"/>
                              <a:gd name="T6" fmla="+- 0 2232 453"/>
                              <a:gd name="T7" fmla="*/ 2232 h 1778"/>
                              <a:gd name="T8" fmla="+- 0 11532 480"/>
                              <a:gd name="T9" fmla="*/ T8 w 11052"/>
                              <a:gd name="T10" fmla="+- 0 453 453"/>
                              <a:gd name="T11" fmla="*/ 453 h 1778"/>
                              <a:gd name="T12" fmla="+- 0 480 480"/>
                              <a:gd name="T13" fmla="*/ T12 w 11052"/>
                              <a:gd name="T14" fmla="+- 0 453 453"/>
                              <a:gd name="T15" fmla="*/ 453 h 1778"/>
                              <a:gd name="T16" fmla="+- 0 480 480"/>
                              <a:gd name="T17" fmla="*/ T16 w 11052"/>
                              <a:gd name="T18" fmla="+- 0 2232 453"/>
                              <a:gd name="T19" fmla="*/ 2232 h 1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52" h="1778">
                                <a:moveTo>
                                  <a:pt x="0" y="1779"/>
                                </a:moveTo>
                                <a:lnTo>
                                  <a:pt x="11052" y="1779"/>
                                </a:lnTo>
                                <a:lnTo>
                                  <a:pt x="11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6A8BD" id="Group 12" o:spid="_x0000_s1026" style="position:absolute;margin-left:67.8pt;margin-top:7.8pt;width:473pt;height:70.9pt;z-index:-251659776;mso-position-horizontal-relative:page" coordorigin="480,453" coordsize="11052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">
                <v:shape id="Freeform 13" o:spid="_x0000_s1027" style="position:absolute;left:480;top:453;width:11052;height:1778;visibility:visible;mso-wrap-style:square;v-text-anchor:top" coordsize="11052,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vMMA&#10;AADbAAAADwAAAGRycy9kb3ducmV2LnhtbESPQWvCQBSE7wX/w/IK3upGg1aiq6ig9OClsRdvz+xr&#10;Esy+jburxn/fFQoeh5n5hpkvO9OIGzlfW1YwHCQgiAuray4V/By2H1MQPiBrbCyTggd5WC56b3PM&#10;tL3zN93yUIoIYZ+hgiqENpPSFxUZ9APbEkfv1zqDIUpXSu3wHuGmkaMkmUiDNceFClvaVFSc86tR&#10;QMcUTxO5G15Wm25/Oa8/x2nulOq/d6sZiEBdeIX/219aQTqG5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auvMMAAADbAAAADwAAAAAAAAAAAAAAAACYAgAAZHJzL2Rv&#10;d25yZXYueG1sUEsFBgAAAAAEAAQA9QAAAIgDAAAAAA==&#10;" path="m,1779r11052,l11052,,,,,1779xe" filled="f" strokeweight=".96pt">
                  <v:path arrowok="t" o:connecttype="custom" o:connectlocs="0,2232;11052,2232;11052,453;0,453;0,2232" o:connectangles="0,0,0,0,0"/>
                </v:shape>
                <w10:wrap anchorx="page"/>
              </v:group>
            </w:pict>
          </mc:Fallback>
        </mc:AlternateConten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3E156F" w:rsidP="00AD1C28">
      <w:pPr>
        <w:rPr>
          <w:b/>
          <w:sz w:val="24"/>
          <w:szCs w:val="24"/>
        </w:rPr>
      </w:pP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oval</w:t>
      </w:r>
    </w:p>
    <w:p w:rsidR="00AD1C28" w:rsidRDefault="00AD1C28" w:rsidP="00AD1C28">
      <w:pPr>
        <w:rPr>
          <w:sz w:val="24"/>
          <w:szCs w:val="24"/>
        </w:rPr>
      </w:pPr>
    </w:p>
    <w:p w:rsidR="00EB273D" w:rsidRDefault="003E156F">
      <w:pPr>
        <w:spacing w:line="260" w:lineRule="exact"/>
        <w:ind w:left="11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of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ari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Safety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>icat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of surv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y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ssel/s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 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EB273D" w:rsidRDefault="003E156F">
      <w:pPr>
        <w:ind w:left="110"/>
        <w:rPr>
          <w:sz w:val="24"/>
          <w:szCs w:val="24"/>
        </w:rPr>
      </w:pP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low.</w:t>
      </w:r>
    </w:p>
    <w:p w:rsidR="00EB273D" w:rsidRDefault="00EB273D">
      <w:pPr>
        <w:spacing w:before="16" w:line="260" w:lineRule="exact"/>
        <w:rPr>
          <w:sz w:val="26"/>
          <w:szCs w:val="26"/>
        </w:rPr>
      </w:pPr>
    </w:p>
    <w:p w:rsidR="00EB273D" w:rsidRDefault="003E156F">
      <w:pPr>
        <w:ind w:left="110"/>
        <w:rPr>
          <w:sz w:val="24"/>
          <w:szCs w:val="24"/>
        </w:rPr>
      </w:pPr>
      <w:r>
        <w:rPr>
          <w:sz w:val="24"/>
          <w:szCs w:val="24"/>
        </w:rPr>
        <w:t>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nt’s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                               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                                </w:t>
      </w:r>
      <w:r>
        <w:rPr>
          <w:spacing w:val="2"/>
          <w:sz w:val="24"/>
          <w:szCs w:val="24"/>
        </w:rPr>
        <w:t xml:space="preserve"> </w:t>
      </w:r>
      <w:r w:rsidR="006003D2">
        <w:rPr>
          <w:sz w:val="24"/>
          <w:szCs w:val="24"/>
        </w:rPr>
        <w:t>MMSI</w:t>
      </w:r>
    </w:p>
    <w:p w:rsidR="00EB273D" w:rsidRDefault="0019536A">
      <w:pPr>
        <w:spacing w:before="2" w:line="100" w:lineRule="exact"/>
        <w:rPr>
          <w:sz w:val="11"/>
          <w:szCs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77470</wp:posOffset>
                </wp:positionV>
                <wp:extent cx="1771015" cy="266700"/>
                <wp:effectExtent l="13335" t="7620" r="6350" b="11430"/>
                <wp:wrapNone/>
                <wp:docPr id="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266700"/>
                          <a:chOff x="293" y="355"/>
                          <a:chExt cx="2789" cy="420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293" y="355"/>
                            <a:ext cx="2789" cy="420"/>
                          </a:xfrm>
                          <a:custGeom>
                            <a:avLst/>
                            <a:gdLst>
                              <a:gd name="T0" fmla="+- 0 293 293"/>
                              <a:gd name="T1" fmla="*/ T0 w 2789"/>
                              <a:gd name="T2" fmla="+- 0 775 355"/>
                              <a:gd name="T3" fmla="*/ 775 h 420"/>
                              <a:gd name="T4" fmla="+- 0 3082 293"/>
                              <a:gd name="T5" fmla="*/ T4 w 2789"/>
                              <a:gd name="T6" fmla="+- 0 775 355"/>
                              <a:gd name="T7" fmla="*/ 775 h 420"/>
                              <a:gd name="T8" fmla="+- 0 3082 293"/>
                              <a:gd name="T9" fmla="*/ T8 w 2789"/>
                              <a:gd name="T10" fmla="+- 0 355 355"/>
                              <a:gd name="T11" fmla="*/ 355 h 420"/>
                              <a:gd name="T12" fmla="+- 0 293 293"/>
                              <a:gd name="T13" fmla="*/ T12 w 2789"/>
                              <a:gd name="T14" fmla="+- 0 355 355"/>
                              <a:gd name="T15" fmla="*/ 355 h 420"/>
                              <a:gd name="T16" fmla="+- 0 293 293"/>
                              <a:gd name="T17" fmla="*/ T16 w 2789"/>
                              <a:gd name="T18" fmla="+- 0 775 355"/>
                              <a:gd name="T19" fmla="*/ 77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9" h="420">
                                <a:moveTo>
                                  <a:pt x="0" y="420"/>
                                </a:moveTo>
                                <a:lnTo>
                                  <a:pt x="2789" y="420"/>
                                </a:lnTo>
                                <a:lnTo>
                                  <a:pt x="2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BD0FD" id="Group 8" o:spid="_x0000_s1026" style="position:absolute;margin-left:52.8pt;margin-top:6.1pt;width:139.45pt;height:21pt;z-index:-251658752;mso-position-horizontal-relative:page" coordorigin="293,355" coordsize="2789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">
                <v:shape id="Freeform 9" o:spid="_x0000_s1027" style="position:absolute;left:293;top:355;width:2789;height:420;visibility:visible;mso-wrap-style:square;v-text-anchor:top" coordsize="278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" path="m,420r2789,l2789,,,,,420xe" filled="f" strokeweight=".96pt">
                  <v:path arrowok="t" o:connecttype="custom" o:connectlocs="0,775;2789,775;2789,355;0,355;0,775" o:connectangles="0,0,0,0,0"/>
                </v:shape>
                <w10:wrap anchorx="page"/>
              </v:group>
            </w:pict>
          </mc:Fallback>
        </mc:AlternateContent>
      </w:r>
    </w:p>
    <w:p w:rsidR="00EB273D" w:rsidRDefault="0019536A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5015230</wp:posOffset>
                </wp:positionH>
                <wp:positionV relativeFrom="paragraph">
                  <wp:posOffset>17780</wp:posOffset>
                </wp:positionV>
                <wp:extent cx="1789430" cy="266700"/>
                <wp:effectExtent l="14605" t="12700" r="15240" b="6350"/>
                <wp:wrapNone/>
                <wp:docPr id="3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266700"/>
                          <a:chOff x="7262" y="355"/>
                          <a:chExt cx="2741" cy="420"/>
                        </a:xfrm>
                      </wpg:grpSpPr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7262" y="355"/>
                            <a:ext cx="2741" cy="420"/>
                          </a:xfrm>
                          <a:custGeom>
                            <a:avLst/>
                            <a:gdLst>
                              <a:gd name="T0" fmla="+- 0 7262 7262"/>
                              <a:gd name="T1" fmla="*/ T0 w 2741"/>
                              <a:gd name="T2" fmla="+- 0 775 355"/>
                              <a:gd name="T3" fmla="*/ 775 h 420"/>
                              <a:gd name="T4" fmla="+- 0 10003 7262"/>
                              <a:gd name="T5" fmla="*/ T4 w 2741"/>
                              <a:gd name="T6" fmla="+- 0 775 355"/>
                              <a:gd name="T7" fmla="*/ 775 h 420"/>
                              <a:gd name="T8" fmla="+- 0 10003 7262"/>
                              <a:gd name="T9" fmla="*/ T8 w 2741"/>
                              <a:gd name="T10" fmla="+- 0 355 355"/>
                              <a:gd name="T11" fmla="*/ 355 h 420"/>
                              <a:gd name="T12" fmla="+- 0 7262 7262"/>
                              <a:gd name="T13" fmla="*/ T12 w 2741"/>
                              <a:gd name="T14" fmla="+- 0 355 355"/>
                              <a:gd name="T15" fmla="*/ 355 h 420"/>
                              <a:gd name="T16" fmla="+- 0 7262 7262"/>
                              <a:gd name="T17" fmla="*/ T16 w 2741"/>
                              <a:gd name="T18" fmla="+- 0 775 355"/>
                              <a:gd name="T19" fmla="*/ 77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1" h="420">
                                <a:moveTo>
                                  <a:pt x="0" y="420"/>
                                </a:moveTo>
                                <a:lnTo>
                                  <a:pt x="2741" y="420"/>
                                </a:lnTo>
                                <a:lnTo>
                                  <a:pt x="27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38112" id="Group 6" o:spid="_x0000_s1026" style="position:absolute;margin-left:394.9pt;margin-top:1.4pt;width:140.9pt;height:21pt;z-index:-251656704;mso-position-horizontal-relative:page" coordorigin="7262,355" coordsize="274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">
                <v:shape id="Freeform 7" o:spid="_x0000_s1027" style="position:absolute;left:7262;top:355;width:2741;height:420;visibility:visible;mso-wrap-style:square;v-text-anchor:top" coordsize="274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" path="m,420r2741,l2741,,,,,420xe" filled="f" strokeweight=".96pt">
                  <v:path arrowok="t" o:connecttype="custom" o:connectlocs="0,775;2741,775;2741,355;0,355;0,7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2806700</wp:posOffset>
                </wp:positionH>
                <wp:positionV relativeFrom="paragraph">
                  <wp:posOffset>13970</wp:posOffset>
                </wp:positionV>
                <wp:extent cx="1866900" cy="266700"/>
                <wp:effectExtent l="12065" t="8890" r="6985" b="10160"/>
                <wp:wrapNone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266700"/>
                          <a:chOff x="3751" y="907"/>
                          <a:chExt cx="2940" cy="420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3751" y="907"/>
                            <a:ext cx="2940" cy="420"/>
                          </a:xfrm>
                          <a:custGeom>
                            <a:avLst/>
                            <a:gdLst>
                              <a:gd name="T0" fmla="+- 0 3751 3751"/>
                              <a:gd name="T1" fmla="*/ T0 w 2940"/>
                              <a:gd name="T2" fmla="+- 0 1327 907"/>
                              <a:gd name="T3" fmla="*/ 1327 h 420"/>
                              <a:gd name="T4" fmla="+- 0 6691 3751"/>
                              <a:gd name="T5" fmla="*/ T4 w 2940"/>
                              <a:gd name="T6" fmla="+- 0 1327 907"/>
                              <a:gd name="T7" fmla="*/ 1327 h 420"/>
                              <a:gd name="T8" fmla="+- 0 6691 3751"/>
                              <a:gd name="T9" fmla="*/ T8 w 2940"/>
                              <a:gd name="T10" fmla="+- 0 907 907"/>
                              <a:gd name="T11" fmla="*/ 907 h 420"/>
                              <a:gd name="T12" fmla="+- 0 3751 3751"/>
                              <a:gd name="T13" fmla="*/ T12 w 2940"/>
                              <a:gd name="T14" fmla="+- 0 907 907"/>
                              <a:gd name="T15" fmla="*/ 907 h 420"/>
                              <a:gd name="T16" fmla="+- 0 3751 3751"/>
                              <a:gd name="T17" fmla="*/ T16 w 2940"/>
                              <a:gd name="T18" fmla="+- 0 1327 907"/>
                              <a:gd name="T19" fmla="*/ 132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0" h="420">
                                <a:moveTo>
                                  <a:pt x="0" y="420"/>
                                </a:moveTo>
                                <a:lnTo>
                                  <a:pt x="2940" y="420"/>
                                </a:lnTo>
                                <a:lnTo>
                                  <a:pt x="2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5DA75" id="Group 10" o:spid="_x0000_s1026" style="position:absolute;margin-left:221pt;margin-top:1.1pt;width:147pt;height:21pt;z-index:-251657728;mso-position-horizontal-relative:page" coordorigin="3751,907" coordsize="29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">
                <v:shape id="Freeform 11" o:spid="_x0000_s1027" style="position:absolute;left:3751;top:907;width:2940;height:420;visibility:visible;mso-wrap-style:square;v-text-anchor:top" coordsize="29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" path="m,420r2940,l2940,,,,,420xe" filled="f" strokeweight=".96pt">
                  <v:path arrowok="t" o:connecttype="custom" o:connectlocs="0,1327;2940,1327;2940,907;0,907;0,1327" o:connectangles="0,0,0,0,0"/>
                </v:shape>
                <w10:wrap anchorx="page"/>
              </v:group>
            </w:pict>
          </mc:Fallback>
        </mc:AlternateConten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3E156F">
      <w:pPr>
        <w:ind w:left="11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king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 of the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 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use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)</w:t>
      </w:r>
    </w:p>
    <w:p w:rsidR="00D67F1B" w:rsidRDefault="00D67F1B">
      <w:pPr>
        <w:ind w:left="110"/>
        <w:rPr>
          <w:sz w:val="24"/>
          <w:szCs w:val="24"/>
        </w:rPr>
      </w:pPr>
    </w:p>
    <w:p w:rsidR="00EB273D" w:rsidRDefault="00EB273D">
      <w:pPr>
        <w:spacing w:before="6" w:line="180" w:lineRule="exact"/>
        <w:rPr>
          <w:sz w:val="18"/>
          <w:szCs w:val="18"/>
        </w:rPr>
      </w:pPr>
    </w:p>
    <w:p w:rsidR="00EB273D" w:rsidRDefault="00EB273D">
      <w:pPr>
        <w:spacing w:line="200" w:lineRule="exact"/>
      </w:pPr>
    </w:p>
    <w:p w:rsidR="00EB273D" w:rsidRDefault="00AD1C28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7559040</wp:posOffset>
                </wp:positionV>
                <wp:extent cx="6098540" cy="784860"/>
                <wp:effectExtent l="7620" t="5715" r="8890" b="9525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784860"/>
                          <a:chOff x="430" y="10565"/>
                          <a:chExt cx="11210" cy="1522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430" y="10565"/>
                            <a:ext cx="11210" cy="1522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11210"/>
                              <a:gd name="T2" fmla="+- 0 12086 10565"/>
                              <a:gd name="T3" fmla="*/ 12086 h 1522"/>
                              <a:gd name="T4" fmla="+- 0 11640 430"/>
                              <a:gd name="T5" fmla="*/ T4 w 11210"/>
                              <a:gd name="T6" fmla="+- 0 12086 10565"/>
                              <a:gd name="T7" fmla="*/ 12086 h 1522"/>
                              <a:gd name="T8" fmla="+- 0 11640 430"/>
                              <a:gd name="T9" fmla="*/ T8 w 11210"/>
                              <a:gd name="T10" fmla="+- 0 10565 10565"/>
                              <a:gd name="T11" fmla="*/ 10565 h 1522"/>
                              <a:gd name="T12" fmla="+- 0 430 430"/>
                              <a:gd name="T13" fmla="*/ T12 w 11210"/>
                              <a:gd name="T14" fmla="+- 0 10565 10565"/>
                              <a:gd name="T15" fmla="*/ 10565 h 1522"/>
                              <a:gd name="T16" fmla="+- 0 430 430"/>
                              <a:gd name="T17" fmla="*/ T16 w 11210"/>
                              <a:gd name="T18" fmla="+- 0 12086 10565"/>
                              <a:gd name="T19" fmla="*/ 12086 h 1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10" h="1522">
                                <a:moveTo>
                                  <a:pt x="0" y="1521"/>
                                </a:moveTo>
                                <a:lnTo>
                                  <a:pt x="11210" y="1521"/>
                                </a:lnTo>
                                <a:lnTo>
                                  <a:pt x="11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F4CE5" id="Group 18" o:spid="_x0000_s1026" style="position:absolute;margin-left:60.6pt;margin-top:595.2pt;width:480.2pt;height:61.8pt;z-index:-251654656;mso-position-horizontal-relative:page;mso-position-vertical-relative:page" coordorigin="430,10565" coordsize="11210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">
                <v:shape id="Freeform 19" o:spid="_x0000_s1027" style="position:absolute;left:430;top:10565;width:11210;height:1522;visibility:visible;mso-wrap-style:square;v-text-anchor:top" coordsize="11210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t0b0A&#10;AADbAAAADwAAAGRycy9kb3ducmV2LnhtbESPwQrCMBBE74L/EFbwZlMVVKpRVBC8WgXxtjRrW2w2&#10;pYm1/r0RBI/DzLxhVpvOVKKlxpWWFYyjGARxZnXJuYLL+TBagHAeWWNlmRS8ycFm3e+tMNH2xSdq&#10;U5+LAGGXoILC+zqR0mUFGXSRrYmDd7eNQR9kk0vd4CvATSUncTyTBksOCwXWtC8oe6RPoyBlybfD&#10;+Vqz3er7+LHjlm5TpYaDbrsE4anz//CvfdQKJnP4fgk/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V/t0b0AAADbAAAADwAAAAAAAAAAAAAAAACYAgAAZHJzL2Rvd25yZXYu&#10;eG1sUEsFBgAAAAAEAAQA9QAAAIIDAAAAAA==&#10;" path="m,1521r11210,l11210,,,,,1521xe" filled="f" strokeweight=".72pt">
                  <v:path arrowok="t" o:connecttype="custom" o:connectlocs="0,12086;11210,12086;11210,10565;0,10565;0,12086" o:connectangles="0,0,0,0,0"/>
                </v:shape>
                <w10:wrap anchorx="page" anchory="page"/>
              </v:group>
            </w:pict>
          </mc:Fallback>
        </mc:AlternateContent>
      </w: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EB273D">
      <w:pPr>
        <w:spacing w:line="200" w:lineRule="exact"/>
      </w:pPr>
    </w:p>
    <w:p w:rsidR="00EB273D" w:rsidRDefault="0019536A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782955</wp:posOffset>
                </wp:positionH>
                <wp:positionV relativeFrom="paragraph">
                  <wp:posOffset>158750</wp:posOffset>
                </wp:positionV>
                <wp:extent cx="1658620" cy="349250"/>
                <wp:effectExtent l="13335" t="9525" r="13970" b="1270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8620" cy="349250"/>
                          <a:chOff x="430" y="323"/>
                          <a:chExt cx="3600" cy="550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430" y="323"/>
                            <a:ext cx="3600" cy="550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3600"/>
                              <a:gd name="T2" fmla="+- 0 872 323"/>
                              <a:gd name="T3" fmla="*/ 872 h 550"/>
                              <a:gd name="T4" fmla="+- 0 4030 430"/>
                              <a:gd name="T5" fmla="*/ T4 w 3600"/>
                              <a:gd name="T6" fmla="+- 0 872 323"/>
                              <a:gd name="T7" fmla="*/ 872 h 550"/>
                              <a:gd name="T8" fmla="+- 0 4030 430"/>
                              <a:gd name="T9" fmla="*/ T8 w 3600"/>
                              <a:gd name="T10" fmla="+- 0 323 323"/>
                              <a:gd name="T11" fmla="*/ 323 h 550"/>
                              <a:gd name="T12" fmla="+- 0 430 430"/>
                              <a:gd name="T13" fmla="*/ T12 w 3600"/>
                              <a:gd name="T14" fmla="+- 0 323 323"/>
                              <a:gd name="T15" fmla="*/ 323 h 550"/>
                              <a:gd name="T16" fmla="+- 0 430 430"/>
                              <a:gd name="T17" fmla="*/ T16 w 3600"/>
                              <a:gd name="T18" fmla="+- 0 872 323"/>
                              <a:gd name="T19" fmla="*/ 872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550">
                                <a:moveTo>
                                  <a:pt x="0" y="549"/>
                                </a:moveTo>
                                <a:lnTo>
                                  <a:pt x="3600" y="549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F27AA" id="Group 2" o:spid="_x0000_s1026" style="position:absolute;margin-left:61.65pt;margin-top:12.5pt;width:130.6pt;height:27.5pt;z-index:-251653632;mso-position-horizontal-relative:page" coordorigin="430,323" coordsize="360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">
                <v:shape id="Freeform 3" o:spid="_x0000_s1027" style="position:absolute;left:430;top:323;width:3600;height:550;visibility:visible;mso-wrap-style:square;v-text-anchor:top" coordsize="360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" path="m,549r3600,l3600,,,,,549xe" filled="f" strokeweight=".72pt">
                  <v:path arrowok="t" o:connecttype="custom" o:connectlocs="0,872;3600,872;3600,323;0,323;0,872" o:connectangles="0,0,0,0,0"/>
                </v:shape>
                <w10:wrap anchorx="page"/>
              </v:group>
            </w:pict>
          </mc:Fallback>
        </mc:AlternateContent>
      </w:r>
    </w:p>
    <w:p w:rsidR="00AD1C28" w:rsidRDefault="0019536A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876BBC0" wp14:editId="2E0DB3AE">
                <wp:simplePos x="0" y="0"/>
                <wp:positionH relativeFrom="page">
                  <wp:posOffset>2918460</wp:posOffset>
                </wp:positionH>
                <wp:positionV relativeFrom="paragraph">
                  <wp:posOffset>29210</wp:posOffset>
                </wp:positionV>
                <wp:extent cx="1658620" cy="349250"/>
                <wp:effectExtent l="13335" t="9525" r="1397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8620" cy="349250"/>
                          <a:chOff x="430" y="323"/>
                          <a:chExt cx="3600" cy="55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30" y="323"/>
                            <a:ext cx="3600" cy="550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3600"/>
                              <a:gd name="T2" fmla="+- 0 872 323"/>
                              <a:gd name="T3" fmla="*/ 872 h 550"/>
                              <a:gd name="T4" fmla="+- 0 4030 430"/>
                              <a:gd name="T5" fmla="*/ T4 w 3600"/>
                              <a:gd name="T6" fmla="+- 0 872 323"/>
                              <a:gd name="T7" fmla="*/ 872 h 550"/>
                              <a:gd name="T8" fmla="+- 0 4030 430"/>
                              <a:gd name="T9" fmla="*/ T8 w 3600"/>
                              <a:gd name="T10" fmla="+- 0 323 323"/>
                              <a:gd name="T11" fmla="*/ 323 h 550"/>
                              <a:gd name="T12" fmla="+- 0 430 430"/>
                              <a:gd name="T13" fmla="*/ T12 w 3600"/>
                              <a:gd name="T14" fmla="+- 0 323 323"/>
                              <a:gd name="T15" fmla="*/ 323 h 550"/>
                              <a:gd name="T16" fmla="+- 0 430 430"/>
                              <a:gd name="T17" fmla="*/ T16 w 3600"/>
                              <a:gd name="T18" fmla="+- 0 872 323"/>
                              <a:gd name="T19" fmla="*/ 872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550">
                                <a:moveTo>
                                  <a:pt x="0" y="549"/>
                                </a:moveTo>
                                <a:lnTo>
                                  <a:pt x="3600" y="549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2853B" id="Group 2" o:spid="_x0000_s1026" style="position:absolute;margin-left:229.8pt;margin-top:2.3pt;width:130.6pt;height:27.5pt;z-index:-251636736;mso-position-horizontal-relative:page" coordorigin="430,323" coordsize="360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">
                <v:shape id="Freeform 3" o:spid="_x0000_s1027" style="position:absolute;left:430;top:323;width:3600;height:550;visibility:visible;mso-wrap-style:square;v-text-anchor:top" coordsize="360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" path="m,549r3600,l3600,,,,,549xe" filled="f" strokeweight=".72pt">
                  <v:path arrowok="t" o:connecttype="custom" o:connectlocs="0,872;3600,872;3600,323;0,323;0,8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5F3281D" wp14:editId="0C56D61A">
                <wp:simplePos x="0" y="0"/>
                <wp:positionH relativeFrom="page">
                  <wp:posOffset>5101590</wp:posOffset>
                </wp:positionH>
                <wp:positionV relativeFrom="paragraph">
                  <wp:posOffset>29210</wp:posOffset>
                </wp:positionV>
                <wp:extent cx="1658620" cy="349250"/>
                <wp:effectExtent l="13335" t="9525" r="13970" b="1270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8620" cy="349250"/>
                          <a:chOff x="430" y="323"/>
                          <a:chExt cx="3600" cy="55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430" y="323"/>
                            <a:ext cx="3600" cy="550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3600"/>
                              <a:gd name="T2" fmla="+- 0 872 323"/>
                              <a:gd name="T3" fmla="*/ 872 h 550"/>
                              <a:gd name="T4" fmla="+- 0 4030 430"/>
                              <a:gd name="T5" fmla="*/ T4 w 3600"/>
                              <a:gd name="T6" fmla="+- 0 872 323"/>
                              <a:gd name="T7" fmla="*/ 872 h 550"/>
                              <a:gd name="T8" fmla="+- 0 4030 430"/>
                              <a:gd name="T9" fmla="*/ T8 w 3600"/>
                              <a:gd name="T10" fmla="+- 0 323 323"/>
                              <a:gd name="T11" fmla="*/ 323 h 550"/>
                              <a:gd name="T12" fmla="+- 0 430 430"/>
                              <a:gd name="T13" fmla="*/ T12 w 3600"/>
                              <a:gd name="T14" fmla="+- 0 323 323"/>
                              <a:gd name="T15" fmla="*/ 323 h 550"/>
                              <a:gd name="T16" fmla="+- 0 430 430"/>
                              <a:gd name="T17" fmla="*/ T16 w 3600"/>
                              <a:gd name="T18" fmla="+- 0 872 323"/>
                              <a:gd name="T19" fmla="*/ 872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550">
                                <a:moveTo>
                                  <a:pt x="0" y="549"/>
                                </a:moveTo>
                                <a:lnTo>
                                  <a:pt x="3600" y="549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999FF" id="Group 2" o:spid="_x0000_s1026" style="position:absolute;margin-left:401.7pt;margin-top:2.3pt;width:130.6pt;height:27.5pt;z-index:-251634688;mso-position-horizontal-relative:page" coordorigin="430,323" coordsize="360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">
                <v:shape id="Freeform 3" o:spid="_x0000_s1027" style="position:absolute;left:430;top:323;width:3600;height:550;visibility:visible;mso-wrap-style:square;v-text-anchor:top" coordsize="360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" path="m,549r3600,l3600,,,,,549xe" filled="f" strokeweight=".72pt">
                  <v:path arrowok="t" o:connecttype="custom" o:connectlocs="0,872;3600,872;3600,323;0,323;0,872" o:connectangles="0,0,0,0,0"/>
                </v:shape>
                <w10:wrap anchorx="page"/>
              </v:group>
            </w:pict>
          </mc:Fallback>
        </mc:AlternateContent>
      </w:r>
    </w:p>
    <w:p w:rsidR="004656F3" w:rsidRDefault="004656F3">
      <w:pPr>
        <w:ind w:left="252"/>
        <w:rPr>
          <w:rFonts w:ascii="Calibri" w:eastAsia="Calibri" w:hAnsi="Calibri" w:cs="Calibri"/>
          <w:sz w:val="22"/>
          <w:szCs w:val="22"/>
        </w:rPr>
      </w:pPr>
    </w:p>
    <w:p w:rsidR="00AD1C28" w:rsidRDefault="00AD1C28" w:rsidP="00AD1C28">
      <w:pPr>
        <w:ind w:right="526"/>
        <w:rPr>
          <w:rFonts w:ascii="Calibri" w:eastAsia="Calibri" w:hAnsi="Calibri" w:cs="Calibri"/>
          <w:sz w:val="22"/>
          <w:szCs w:val="22"/>
        </w:rPr>
      </w:pPr>
    </w:p>
    <w:p w:rsidR="004656F3" w:rsidRDefault="00AD1C28" w:rsidP="00AD1C28">
      <w:pPr>
        <w:ind w:right="526"/>
        <w:rPr>
          <w:rFonts w:ascii="Garamond" w:eastAsia="Garamond" w:hAnsi="Garamond" w:cs="Garamond"/>
          <w:b/>
          <w:sz w:val="25"/>
          <w:szCs w:val="25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D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ture                                              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sectPr w:rsidR="004656F3" w:rsidSect="00AD1C28">
      <w:headerReference w:type="default" r:id="rId12"/>
      <w:pgSz w:w="12242" w:h="15842" w:code="1"/>
      <w:pgMar w:top="919" w:right="1418" w:bottom="278" w:left="133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A9" w:rsidRDefault="004E0FA9">
      <w:r>
        <w:separator/>
      </w:r>
    </w:p>
  </w:endnote>
  <w:endnote w:type="continuationSeparator" w:id="0">
    <w:p w:rsidR="004E0FA9" w:rsidRDefault="004E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9378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E3CCF" w:rsidRDefault="00DE3CC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04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042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3CCF" w:rsidRDefault="00DE3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A9" w:rsidRDefault="004E0FA9">
      <w:r>
        <w:separator/>
      </w:r>
    </w:p>
  </w:footnote>
  <w:footnote w:type="continuationSeparator" w:id="0">
    <w:p w:rsidR="004E0FA9" w:rsidRDefault="004E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CF" w:rsidRDefault="00DE3CCF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1059180</wp:posOffset>
              </wp:positionH>
              <wp:positionV relativeFrom="page">
                <wp:posOffset>475615</wp:posOffset>
              </wp:positionV>
              <wp:extent cx="5655945" cy="280035"/>
              <wp:effectExtent l="1905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594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CF" w:rsidRDefault="00DE3CCF">
                          <w:pPr>
                            <w:spacing w:line="420" w:lineRule="exact"/>
                            <w:ind w:left="20" w:right="-6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MARIT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ME</w:t>
                          </w:r>
                          <w:r>
                            <w:rPr>
                              <w:b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ADM</w:t>
                          </w:r>
                          <w:r>
                            <w:rPr>
                              <w:b/>
                              <w:spacing w:val="-2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NI</w:t>
                          </w:r>
                          <w:r>
                            <w:rPr>
                              <w:b/>
                              <w:spacing w:val="1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b/>
                              <w:spacing w:val="-1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ATI</w:t>
                          </w:r>
                          <w:r>
                            <w:rPr>
                              <w:b/>
                              <w:spacing w:val="-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N DE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P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b/>
                              <w:spacing w:val="2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b/>
                              <w:spacing w:val="-3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.4pt;margin-top:37.45pt;width:445.35pt;height:2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" filled="f" stroked="f">
              <v:textbox inset="0,0,0,0">
                <w:txbxContent>
                  <w:p w:rsidR="00DE3CCF" w:rsidRDefault="00DE3CCF">
                    <w:pPr>
                      <w:spacing w:line="420" w:lineRule="exact"/>
                      <w:ind w:left="20" w:right="-60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MARIT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I</w:t>
                    </w:r>
                    <w:r>
                      <w:rPr>
                        <w:b/>
                        <w:sz w:val="40"/>
                        <w:szCs w:val="40"/>
                      </w:rPr>
                      <w:t>ME</w:t>
                    </w:r>
                    <w:r>
                      <w:rPr>
                        <w:b/>
                        <w:spacing w:val="-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  <w:szCs w:val="40"/>
                      </w:rPr>
                      <w:t>ADM</w:t>
                    </w:r>
                    <w:r>
                      <w:rPr>
                        <w:b/>
                        <w:spacing w:val="-2"/>
                        <w:sz w:val="40"/>
                        <w:szCs w:val="40"/>
                      </w:rPr>
                      <w:t>I</w:t>
                    </w:r>
                    <w:r>
                      <w:rPr>
                        <w:b/>
                        <w:sz w:val="40"/>
                        <w:szCs w:val="40"/>
                      </w:rPr>
                      <w:t>NI</w:t>
                    </w:r>
                    <w:r>
                      <w:rPr>
                        <w:b/>
                        <w:spacing w:val="1"/>
                        <w:sz w:val="40"/>
                        <w:szCs w:val="40"/>
                      </w:rPr>
                      <w:t>S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T</w:t>
                    </w:r>
                    <w:r>
                      <w:rPr>
                        <w:b/>
                        <w:spacing w:val="-1"/>
                        <w:sz w:val="40"/>
                        <w:szCs w:val="40"/>
                      </w:rPr>
                      <w:t>R</w:t>
                    </w:r>
                    <w:r>
                      <w:rPr>
                        <w:b/>
                        <w:sz w:val="40"/>
                        <w:szCs w:val="40"/>
                      </w:rPr>
                      <w:t>ATI</w:t>
                    </w:r>
                    <w:r>
                      <w:rPr>
                        <w:b/>
                        <w:spacing w:val="-2"/>
                        <w:sz w:val="40"/>
                        <w:szCs w:val="40"/>
                      </w:rPr>
                      <w:t>O</w:t>
                    </w:r>
                    <w:r>
                      <w:rPr>
                        <w:b/>
                        <w:sz w:val="40"/>
                        <w:szCs w:val="40"/>
                      </w:rPr>
                      <w:t>N DE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P</w:t>
                    </w:r>
                    <w:r>
                      <w:rPr>
                        <w:b/>
                        <w:sz w:val="40"/>
                        <w:szCs w:val="40"/>
                      </w:rPr>
                      <w:t>A</w:t>
                    </w:r>
                    <w:r>
                      <w:rPr>
                        <w:b/>
                        <w:spacing w:val="2"/>
                        <w:sz w:val="40"/>
                        <w:szCs w:val="40"/>
                      </w:rPr>
                      <w:t>R</w:t>
                    </w:r>
                    <w:r>
                      <w:rPr>
                        <w:b/>
                        <w:spacing w:val="-3"/>
                        <w:sz w:val="40"/>
                        <w:szCs w:val="40"/>
                      </w:rPr>
                      <w:t>T</w:t>
                    </w:r>
                    <w:r>
                      <w:rPr>
                        <w:b/>
                        <w:sz w:val="40"/>
                        <w:szCs w:val="40"/>
                      </w:rPr>
                      <w:t>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CF" w:rsidRDefault="00DE3CCF" w:rsidP="004656F3">
    <w:pPr>
      <w:spacing w:line="420" w:lineRule="exact"/>
      <w:ind w:left="20" w:right="-60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664"/>
    <w:multiLevelType w:val="hybridMultilevel"/>
    <w:tmpl w:val="857A1BAC"/>
    <w:lvl w:ilvl="0" w:tplc="F2148CE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23757953"/>
    <w:multiLevelType w:val="hybridMultilevel"/>
    <w:tmpl w:val="683EABA2"/>
    <w:lvl w:ilvl="0" w:tplc="FEDCCA3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2AC220C9"/>
    <w:multiLevelType w:val="multilevel"/>
    <w:tmpl w:val="0FD0FA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AE299F"/>
    <w:multiLevelType w:val="hybridMultilevel"/>
    <w:tmpl w:val="1A1AB186"/>
    <w:lvl w:ilvl="0" w:tplc="7C38F45C">
      <w:start w:val="20"/>
      <w:numFmt w:val="bullet"/>
      <w:lvlText w:val=""/>
      <w:lvlJc w:val="left"/>
      <w:pPr>
        <w:ind w:left="46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3C2471A0"/>
    <w:multiLevelType w:val="hybridMultilevel"/>
    <w:tmpl w:val="857A1BAC"/>
    <w:lvl w:ilvl="0" w:tplc="F2148CE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57D0062D"/>
    <w:multiLevelType w:val="hybridMultilevel"/>
    <w:tmpl w:val="C1E4E382"/>
    <w:lvl w:ilvl="0" w:tplc="F0AA4A4C">
      <w:start w:val="20"/>
      <w:numFmt w:val="bullet"/>
      <w:lvlText w:val=""/>
      <w:lvlJc w:val="left"/>
      <w:pPr>
        <w:ind w:left="8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3D"/>
    <w:rsid w:val="00032BB7"/>
    <w:rsid w:val="00033216"/>
    <w:rsid w:val="0006042D"/>
    <w:rsid w:val="00074C81"/>
    <w:rsid w:val="000805DA"/>
    <w:rsid w:val="0008453B"/>
    <w:rsid w:val="000934E3"/>
    <w:rsid w:val="000E4704"/>
    <w:rsid w:val="000E5FC1"/>
    <w:rsid w:val="0019536A"/>
    <w:rsid w:val="001C4DED"/>
    <w:rsid w:val="001E6A1D"/>
    <w:rsid w:val="002547F7"/>
    <w:rsid w:val="00392043"/>
    <w:rsid w:val="00395800"/>
    <w:rsid w:val="003E156F"/>
    <w:rsid w:val="003F5085"/>
    <w:rsid w:val="004656F3"/>
    <w:rsid w:val="004E0FA9"/>
    <w:rsid w:val="00571242"/>
    <w:rsid w:val="005E3B13"/>
    <w:rsid w:val="006003D2"/>
    <w:rsid w:val="00700B60"/>
    <w:rsid w:val="00793609"/>
    <w:rsid w:val="007A6113"/>
    <w:rsid w:val="009503A0"/>
    <w:rsid w:val="009744CE"/>
    <w:rsid w:val="009E6D1B"/>
    <w:rsid w:val="009E6E80"/>
    <w:rsid w:val="00A92EB0"/>
    <w:rsid w:val="00A95C7B"/>
    <w:rsid w:val="00AD1C28"/>
    <w:rsid w:val="00B11EAD"/>
    <w:rsid w:val="00B37F0A"/>
    <w:rsid w:val="00BA43FB"/>
    <w:rsid w:val="00BC628B"/>
    <w:rsid w:val="00C555BD"/>
    <w:rsid w:val="00D67F1B"/>
    <w:rsid w:val="00DE3CCF"/>
    <w:rsid w:val="00DF4344"/>
    <w:rsid w:val="00EB273D"/>
    <w:rsid w:val="00F36CD7"/>
    <w:rsid w:val="00F65D48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F8CBD-8FF4-47E3-8C0E-598F1D89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74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6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6F3"/>
  </w:style>
  <w:style w:type="paragraph" w:styleId="Footer">
    <w:name w:val="footer"/>
    <w:basedOn w:val="Normal"/>
    <w:link w:val="FooterChar"/>
    <w:uiPriority w:val="99"/>
    <w:unhideWhenUsed/>
    <w:rsid w:val="00465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6F3"/>
  </w:style>
  <w:style w:type="table" w:styleId="TableGrid">
    <w:name w:val="Table Grid"/>
    <w:basedOn w:val="TableNormal"/>
    <w:uiPriority w:val="59"/>
    <w:rsid w:val="00D6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EF1AA-063F-4FCB-BE3A-4B715ADB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Michael</cp:lastModifiedBy>
  <cp:revision>5</cp:revision>
  <cp:lastPrinted>2023-01-24T15:59:00Z</cp:lastPrinted>
  <dcterms:created xsi:type="dcterms:W3CDTF">2023-01-24T15:57:00Z</dcterms:created>
  <dcterms:modified xsi:type="dcterms:W3CDTF">2023-01-24T16:01:00Z</dcterms:modified>
</cp:coreProperties>
</file>