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3D" w:rsidRDefault="00EB273D">
      <w:pPr>
        <w:spacing w:before="19" w:line="220" w:lineRule="exact"/>
        <w:rPr>
          <w:sz w:val="22"/>
          <w:szCs w:val="22"/>
        </w:rPr>
      </w:pPr>
      <w:bookmarkStart w:id="0" w:name="_GoBack"/>
      <w:bookmarkEnd w:id="0"/>
    </w:p>
    <w:p w:rsidR="004656F3" w:rsidRDefault="00AD1C28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1042670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1042670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 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TE 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E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4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 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 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YAN</w:t>
      </w:r>
      <w:r>
        <w:rPr>
          <w:b/>
          <w:sz w:val="28"/>
          <w:szCs w:val="28"/>
        </w:rPr>
        <w:t>A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B11EAD" w:rsidRDefault="00B11EAD">
      <w:pPr>
        <w:spacing w:before="24" w:line="300" w:lineRule="exact"/>
        <w:ind w:left="472"/>
        <w:rPr>
          <w:b/>
          <w:spacing w:val="1"/>
          <w:position w:val="-1"/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TE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3152"/>
      </w:tblGrid>
      <w:tr w:rsidR="00EB273D">
        <w:trPr>
          <w:trHeight w:hRule="exact" w:val="1711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6" w:line="260" w:lineRule="exact"/>
              <w:rPr>
                <w:sz w:val="26"/>
                <w:szCs w:val="26"/>
              </w:rPr>
            </w:pPr>
          </w:p>
          <w:p w:rsidR="00EB273D" w:rsidRDefault="003E156F">
            <w:pPr>
              <w:spacing w:line="480" w:lineRule="auto"/>
              <w:ind w:left="102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D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ES</w:t>
            </w:r>
            <w:r>
              <w:rPr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OTHER .................................</w:t>
            </w:r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10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1.</w:t>
            </w:r>
            <w:r w:rsidR="00B11EAD">
              <w:rPr>
                <w:spacing w:val="-3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of Regi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t</w:t>
            </w:r>
            <w:r w:rsidR="00B11EAD">
              <w:rPr>
                <w:spacing w:val="2"/>
                <w:sz w:val="26"/>
                <w:szCs w:val="26"/>
              </w:rPr>
              <w:t>r</w:t>
            </w:r>
            <w:r w:rsidR="00B11EAD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 w:rsidP="00DE3CC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2. Class</w:t>
            </w:r>
            <w:r w:rsidR="00B11EAD">
              <w:rPr>
                <w:spacing w:val="-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B11EA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332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3. Cargo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rti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4. 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Sh</w:t>
            </w:r>
            <w:r w:rsidR="00B11EAD">
              <w:rPr>
                <w:spacing w:val="2"/>
                <w:sz w:val="26"/>
                <w:szCs w:val="26"/>
              </w:rPr>
              <w:t>i</w:t>
            </w:r>
            <w:r w:rsidR="00B11EAD">
              <w:rPr>
                <w:sz w:val="26"/>
                <w:szCs w:val="26"/>
              </w:rPr>
              <w:t>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curi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4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5.Cargo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onstruction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6.Cargo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2"/>
                <w:sz w:val="26"/>
                <w:szCs w:val="26"/>
              </w:rPr>
              <w:t>q</w:t>
            </w:r>
            <w:r w:rsidR="00B11EAD">
              <w:rPr>
                <w:sz w:val="26"/>
                <w:szCs w:val="26"/>
              </w:rPr>
              <w:t>ui</w:t>
            </w:r>
            <w:r w:rsidR="00B11EAD">
              <w:rPr>
                <w:spacing w:val="2"/>
                <w:sz w:val="26"/>
                <w:szCs w:val="26"/>
              </w:rPr>
              <w:t>p</w:t>
            </w:r>
            <w:r w:rsidR="00B11EAD">
              <w:rPr>
                <w:spacing w:val="-2"/>
                <w:sz w:val="26"/>
                <w:szCs w:val="26"/>
              </w:rPr>
              <w:t>m</w:t>
            </w:r>
            <w:r w:rsidR="00B11EAD">
              <w:rPr>
                <w:sz w:val="26"/>
                <w:szCs w:val="26"/>
              </w:rPr>
              <w:t>ent</w:t>
            </w:r>
            <w:r w:rsidR="00B11EAD">
              <w:rPr>
                <w:spacing w:val="-11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C</w:t>
            </w:r>
            <w:r w:rsidR="00B11EAD">
              <w:rPr>
                <w:sz w:val="26"/>
                <w:szCs w:val="26"/>
              </w:rPr>
              <w:t>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7.Cargo</w:t>
            </w:r>
            <w:r w:rsidR="00B11EAD">
              <w:rPr>
                <w:spacing w:val="-8"/>
                <w:sz w:val="26"/>
                <w:szCs w:val="26"/>
              </w:rPr>
              <w:t xml:space="preserve"> </w:t>
            </w:r>
            <w:r w:rsidR="00B11EAD">
              <w:rPr>
                <w:spacing w:val="2"/>
                <w:sz w:val="26"/>
                <w:szCs w:val="26"/>
              </w:rPr>
              <w:t>S</w:t>
            </w:r>
            <w:r w:rsidR="00B11EAD">
              <w:rPr>
                <w:sz w:val="26"/>
                <w:szCs w:val="26"/>
              </w:rPr>
              <w:t>hip</w:t>
            </w:r>
            <w:r w:rsidR="00B11EAD">
              <w:rPr>
                <w:spacing w:val="-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Sa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e</w:t>
            </w:r>
            <w:r w:rsidR="00B11EAD">
              <w:rPr>
                <w:spacing w:val="5"/>
                <w:sz w:val="26"/>
                <w:szCs w:val="26"/>
              </w:rPr>
              <w:t>t</w:t>
            </w:r>
            <w:r w:rsidR="00B11EAD">
              <w:rPr>
                <w:sz w:val="26"/>
                <w:szCs w:val="26"/>
              </w:rPr>
              <w:t>y</w:t>
            </w:r>
            <w:r w:rsidR="00B11EAD">
              <w:rPr>
                <w:spacing w:val="-12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R</w:t>
            </w:r>
            <w:r w:rsidR="00B11EAD">
              <w:rPr>
                <w:spacing w:val="2"/>
                <w:sz w:val="26"/>
                <w:szCs w:val="26"/>
              </w:rPr>
              <w:t>a</w:t>
            </w:r>
            <w:r w:rsidR="00B11EAD">
              <w:rPr>
                <w:sz w:val="26"/>
                <w:szCs w:val="26"/>
              </w:rPr>
              <w:t>dio</w:t>
            </w:r>
            <w:r w:rsidR="00B11EAD">
              <w:rPr>
                <w:spacing w:val="-6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8.Internati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Oil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11EAD">
              <w:rPr>
                <w:sz w:val="26"/>
                <w:szCs w:val="26"/>
              </w:rPr>
              <w:t>9.Internati</w:t>
            </w:r>
            <w:r w:rsidR="00B11EAD">
              <w:rPr>
                <w:spacing w:val="2"/>
                <w:sz w:val="26"/>
                <w:szCs w:val="26"/>
              </w:rPr>
              <w:t>o</w:t>
            </w:r>
            <w:r w:rsidR="00B11EAD">
              <w:rPr>
                <w:sz w:val="26"/>
                <w:szCs w:val="26"/>
              </w:rPr>
              <w:t>nal</w:t>
            </w:r>
            <w:r w:rsidR="00B11EAD">
              <w:rPr>
                <w:spacing w:val="-15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Air</w:t>
            </w:r>
            <w:r w:rsidR="00B11EAD">
              <w:rPr>
                <w:spacing w:val="-1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Pol</w:t>
            </w:r>
            <w:r w:rsidR="00B11EAD">
              <w:rPr>
                <w:spacing w:val="2"/>
                <w:sz w:val="26"/>
                <w:szCs w:val="26"/>
              </w:rPr>
              <w:t>l</w:t>
            </w:r>
            <w:r w:rsidR="00B11EAD">
              <w:rPr>
                <w:sz w:val="26"/>
                <w:szCs w:val="26"/>
              </w:rPr>
              <w:t>ution</w:t>
            </w:r>
            <w:r w:rsidR="00B11EAD">
              <w:rPr>
                <w:spacing w:val="-10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Prev</w:t>
            </w:r>
            <w:r w:rsidR="00B11EAD">
              <w:rPr>
                <w:spacing w:val="2"/>
                <w:sz w:val="26"/>
                <w:szCs w:val="26"/>
              </w:rPr>
              <w:t>e</w:t>
            </w:r>
            <w:r w:rsidR="00B11EAD">
              <w:rPr>
                <w:sz w:val="26"/>
                <w:szCs w:val="26"/>
              </w:rPr>
              <w:t>ntion</w:t>
            </w:r>
            <w:r w:rsidR="00B11EAD">
              <w:rPr>
                <w:spacing w:val="-9"/>
                <w:sz w:val="26"/>
                <w:szCs w:val="26"/>
              </w:rPr>
              <w:t xml:space="preserve"> </w:t>
            </w:r>
            <w:r w:rsidR="00B11EAD">
              <w:rPr>
                <w:sz w:val="26"/>
                <w:szCs w:val="26"/>
              </w:rPr>
              <w:t>Certi</w:t>
            </w:r>
            <w:r w:rsidR="00B11EAD">
              <w:rPr>
                <w:spacing w:val="2"/>
                <w:sz w:val="26"/>
                <w:szCs w:val="26"/>
              </w:rPr>
              <w:t>f</w:t>
            </w:r>
            <w:r w:rsidR="00B11EAD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10.Internati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Energy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Ef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icien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6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11.Internati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nal</w:t>
            </w:r>
            <w:r w:rsidR="00B11EAD" w:rsidRPr="009E6D1B">
              <w:rPr>
                <w:spacing w:val="-1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</w:t>
            </w:r>
            <w:r w:rsidR="00B11EAD" w:rsidRPr="009E6D1B">
              <w:rPr>
                <w:spacing w:val="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age</w:t>
            </w:r>
            <w:r w:rsidR="00B11EAD" w:rsidRPr="009E6D1B">
              <w:rPr>
                <w:spacing w:val="-6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Pollution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Preven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ion</w:t>
            </w:r>
          </w:p>
          <w:p w:rsidR="00B11EAD" w:rsidRPr="009E6D1B" w:rsidRDefault="00F65D48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12.Internat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Lo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Line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3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13.Doc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p</w:t>
            </w:r>
            <w:r w:rsidR="00B11EAD" w:rsidRPr="009E6D1B">
              <w:rPr>
                <w:sz w:val="26"/>
                <w:szCs w:val="26"/>
              </w:rPr>
              <w:t>liance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(IS</w:t>
            </w:r>
            <w:r w:rsidR="00B11EAD" w:rsidRPr="009E6D1B">
              <w:rPr>
                <w:spacing w:val="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14.Sa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Manag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ment</w:t>
            </w:r>
            <w:r w:rsidR="00B11EAD" w:rsidRPr="009E6D1B">
              <w:rPr>
                <w:spacing w:val="-1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15.Min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1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Sa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ning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Doc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16.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Internat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onal</w:t>
            </w:r>
            <w:r w:rsidR="00B11EAD" w:rsidRPr="009E6D1B">
              <w:rPr>
                <w:spacing w:val="-1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T</w:t>
            </w:r>
            <w:r w:rsidR="00B11EAD" w:rsidRPr="009E6D1B">
              <w:rPr>
                <w:spacing w:val="2"/>
                <w:sz w:val="26"/>
                <w:szCs w:val="26"/>
              </w:rPr>
              <w:t>o</w:t>
            </w:r>
            <w:r w:rsidR="00B11EAD" w:rsidRPr="009E6D1B">
              <w:rPr>
                <w:sz w:val="26"/>
                <w:szCs w:val="26"/>
              </w:rPr>
              <w:t>nn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ge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17.Int.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</w:t>
            </w:r>
            <w:r w:rsidR="00B11EAD" w:rsidRPr="009E6D1B">
              <w:rPr>
                <w:spacing w:val="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Hull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Streng</w:t>
            </w:r>
            <w:r w:rsidR="00B11EAD" w:rsidRPr="009E6D1B">
              <w:rPr>
                <w:spacing w:val="1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</w:t>
            </w:r>
            <w:r w:rsidR="00B11EAD" w:rsidRPr="009E6D1B">
              <w:rPr>
                <w:spacing w:val="-9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&amp;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z w:val="26"/>
                <w:szCs w:val="26"/>
              </w:rPr>
              <w:t>chi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2"/>
                <w:sz w:val="26"/>
                <w:szCs w:val="26"/>
              </w:rPr>
              <w:t>r</w:t>
            </w:r>
            <w:r w:rsidR="00B11EAD" w:rsidRPr="009E6D1B">
              <w:rPr>
                <w:sz w:val="26"/>
                <w:szCs w:val="26"/>
              </w:rPr>
              <w:t>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</w:t>
            </w:r>
            <w:r w:rsidR="00B11EAD" w:rsidRPr="009E6D1B">
              <w:rPr>
                <w:sz w:val="26"/>
                <w:szCs w:val="26"/>
              </w:rPr>
              <w:t>18.Certi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Anti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Fo</w:t>
            </w:r>
            <w:r w:rsidR="00B11EAD" w:rsidRPr="009E6D1B">
              <w:rPr>
                <w:spacing w:val="2"/>
                <w:sz w:val="26"/>
                <w:szCs w:val="26"/>
              </w:rPr>
              <w:t>u</w:t>
            </w:r>
            <w:r w:rsidR="00B11EAD" w:rsidRPr="009E6D1B">
              <w:rPr>
                <w:sz w:val="26"/>
                <w:szCs w:val="26"/>
              </w:rPr>
              <w:t>ling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4"/>
                <w:sz w:val="26"/>
                <w:szCs w:val="26"/>
              </w:rPr>
              <w:t>S</w:t>
            </w:r>
            <w:r w:rsidR="00B11EAD" w:rsidRPr="009E6D1B">
              <w:rPr>
                <w:spacing w:val="-5"/>
                <w:sz w:val="26"/>
                <w:szCs w:val="26"/>
              </w:rPr>
              <w:t>y</w:t>
            </w:r>
            <w:r w:rsidR="00B11EAD" w:rsidRPr="009E6D1B">
              <w:rPr>
                <w:sz w:val="26"/>
                <w:szCs w:val="26"/>
              </w:rPr>
              <w:t>st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m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 xml:space="preserve">icate </w:t>
            </w:r>
          </w:p>
          <w:p w:rsidR="00B11EAD" w:rsidRPr="009E6D1B" w:rsidRDefault="00F65D48" w:rsidP="006003D2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  </w:t>
            </w:r>
            <w:r w:rsidR="00B11EAD" w:rsidRPr="009E6D1B">
              <w:rPr>
                <w:sz w:val="26"/>
                <w:szCs w:val="26"/>
              </w:rPr>
              <w:t>(&gt;400 GRT)</w:t>
            </w:r>
            <w:r w:rsidR="00B11EAD" w:rsidRPr="009E6D1B">
              <w:rPr>
                <w:sz w:val="26"/>
                <w:szCs w:val="26"/>
              </w:rPr>
              <w:br/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19. Declaration of Anti Fouling System</w:t>
            </w:r>
          </w:p>
          <w:p w:rsidR="00B11EAD" w:rsidRPr="009E6D1B" w:rsidRDefault="00F65D48">
            <w:pPr>
              <w:spacing w:before="1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20.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Certi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icate</w:t>
            </w:r>
            <w:r w:rsidR="00B11EAD" w:rsidRPr="009E6D1B">
              <w:rPr>
                <w:spacing w:val="-1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Fina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cial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Insuran</w:t>
            </w:r>
            <w:r w:rsidR="00B11EAD" w:rsidRPr="009E6D1B">
              <w:rPr>
                <w:spacing w:val="3"/>
                <w:sz w:val="26"/>
                <w:szCs w:val="26"/>
              </w:rPr>
              <w:t>c</w:t>
            </w:r>
            <w:r w:rsidR="00B11EAD" w:rsidRPr="009E6D1B">
              <w:rPr>
                <w:sz w:val="26"/>
                <w:szCs w:val="26"/>
              </w:rPr>
              <w:t>e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5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</w:t>
            </w:r>
            <w:r w:rsidR="00B11EAD" w:rsidRPr="009E6D1B">
              <w:rPr>
                <w:spacing w:val="2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her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Financial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Securi</w:t>
            </w:r>
            <w:r w:rsidR="00B11EAD" w:rsidRPr="009E6D1B">
              <w:rPr>
                <w:spacing w:val="5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n</w:t>
            </w:r>
            <w:r w:rsidR="00B11EAD" w:rsidRPr="009E6D1B">
              <w:rPr>
                <w:spacing w:val="-1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r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z w:val="26"/>
                <w:szCs w:val="26"/>
              </w:rPr>
              <w:t>spect</w:t>
            </w:r>
            <w:r w:rsidR="00B11EAD" w:rsidRPr="009E6D1B">
              <w:rPr>
                <w:spacing w:val="-7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of Civil</w:t>
            </w:r>
            <w:r w:rsidR="00B11EAD" w:rsidRPr="009E6D1B">
              <w:rPr>
                <w:spacing w:val="-5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Liab</w:t>
            </w:r>
            <w:r w:rsidR="00B11EAD" w:rsidRPr="009E6D1B">
              <w:rPr>
                <w:spacing w:val="2"/>
                <w:sz w:val="26"/>
                <w:szCs w:val="26"/>
              </w:rPr>
              <w:t>i</w:t>
            </w:r>
            <w:r w:rsidR="00B11EAD" w:rsidRPr="009E6D1B">
              <w:rPr>
                <w:sz w:val="26"/>
                <w:szCs w:val="26"/>
              </w:rPr>
              <w:t>li</w:t>
            </w:r>
            <w:r w:rsidR="00B11EAD" w:rsidRPr="009E6D1B">
              <w:rPr>
                <w:spacing w:val="4"/>
                <w:sz w:val="26"/>
                <w:szCs w:val="26"/>
              </w:rPr>
              <w:t>t</w:t>
            </w:r>
            <w:r w:rsidR="00B11EAD" w:rsidRPr="009E6D1B">
              <w:rPr>
                <w:sz w:val="26"/>
                <w:szCs w:val="26"/>
              </w:rPr>
              <w:t>y</w:t>
            </w:r>
            <w:r w:rsidR="00B11EAD" w:rsidRPr="009E6D1B">
              <w:rPr>
                <w:spacing w:val="-10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2"/>
                <w:sz w:val="26"/>
                <w:szCs w:val="26"/>
              </w:rPr>
              <w:t>f</w:t>
            </w:r>
            <w:r w:rsidR="00B11EAD" w:rsidRPr="009E6D1B">
              <w:rPr>
                <w:sz w:val="26"/>
                <w:szCs w:val="26"/>
              </w:rPr>
              <w:t>or</w:t>
            </w:r>
          </w:p>
          <w:p w:rsidR="00B11EAD" w:rsidRPr="009E6D1B" w:rsidRDefault="00F65D48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Oil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or</w:t>
            </w:r>
            <w:r w:rsidR="00B11EAD" w:rsidRPr="009E6D1B">
              <w:rPr>
                <w:spacing w:val="-2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Pol</w:t>
            </w:r>
            <w:r w:rsidR="00B11EAD" w:rsidRPr="009E6D1B">
              <w:rPr>
                <w:spacing w:val="2"/>
                <w:sz w:val="26"/>
                <w:szCs w:val="26"/>
              </w:rPr>
              <w:t>l</w:t>
            </w:r>
            <w:r w:rsidR="00B11EAD" w:rsidRPr="009E6D1B">
              <w:rPr>
                <w:sz w:val="26"/>
                <w:szCs w:val="26"/>
              </w:rPr>
              <w:t>ution</w:t>
            </w:r>
            <w:r w:rsidR="00B11EAD" w:rsidRPr="009E6D1B">
              <w:rPr>
                <w:spacing w:val="-8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D</w:t>
            </w:r>
            <w:r w:rsidR="00B11EAD" w:rsidRPr="009E6D1B">
              <w:rPr>
                <w:spacing w:val="2"/>
                <w:sz w:val="26"/>
                <w:szCs w:val="26"/>
              </w:rPr>
              <w:t>a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a</w:t>
            </w:r>
            <w:r w:rsidR="00B11EAD" w:rsidRPr="009E6D1B">
              <w:rPr>
                <w:spacing w:val="2"/>
                <w:sz w:val="26"/>
                <w:szCs w:val="26"/>
              </w:rPr>
              <w:t>g</w:t>
            </w:r>
            <w:r w:rsidR="00B11EAD" w:rsidRPr="009E6D1B">
              <w:rPr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B11EAD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E6D1B" w:rsidRDefault="00033216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21.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Ballast</w:t>
            </w:r>
            <w:r w:rsidR="00B11EAD" w:rsidRPr="009E6D1B">
              <w:rPr>
                <w:spacing w:val="-3"/>
                <w:sz w:val="26"/>
                <w:szCs w:val="26"/>
              </w:rPr>
              <w:t xml:space="preserve"> </w:t>
            </w:r>
            <w:r w:rsidR="00B11EAD" w:rsidRPr="009E6D1B">
              <w:rPr>
                <w:spacing w:val="-2"/>
                <w:sz w:val="26"/>
                <w:szCs w:val="26"/>
              </w:rPr>
              <w:t>W</w:t>
            </w:r>
            <w:r w:rsidR="00B11EAD" w:rsidRPr="009E6D1B">
              <w:rPr>
                <w:sz w:val="26"/>
                <w:szCs w:val="26"/>
              </w:rPr>
              <w:t>ater</w:t>
            </w:r>
            <w:r w:rsidR="00B11EAD" w:rsidRPr="009E6D1B">
              <w:rPr>
                <w:spacing w:val="-4"/>
                <w:sz w:val="26"/>
                <w:szCs w:val="26"/>
              </w:rPr>
              <w:t xml:space="preserve"> </w:t>
            </w:r>
            <w:r w:rsidR="00B11EAD" w:rsidRPr="009E6D1B">
              <w:rPr>
                <w:sz w:val="26"/>
                <w:szCs w:val="26"/>
              </w:rPr>
              <w:t>Ma</w:t>
            </w:r>
            <w:r w:rsidR="00B11EAD" w:rsidRPr="009E6D1B">
              <w:rPr>
                <w:spacing w:val="2"/>
                <w:sz w:val="26"/>
                <w:szCs w:val="26"/>
              </w:rPr>
              <w:t>n</w:t>
            </w:r>
            <w:r w:rsidR="00B11EAD" w:rsidRPr="009E6D1B">
              <w:rPr>
                <w:sz w:val="26"/>
                <w:szCs w:val="26"/>
              </w:rPr>
              <w:t>ag</w:t>
            </w:r>
            <w:r w:rsidR="00B11EAD" w:rsidRPr="009E6D1B">
              <w:rPr>
                <w:spacing w:val="2"/>
                <w:sz w:val="26"/>
                <w:szCs w:val="26"/>
              </w:rPr>
              <w:t>e</w:t>
            </w:r>
            <w:r w:rsidR="00B11EAD" w:rsidRPr="009E6D1B">
              <w:rPr>
                <w:spacing w:val="-2"/>
                <w:sz w:val="26"/>
                <w:szCs w:val="26"/>
              </w:rPr>
              <w:t>m</w:t>
            </w:r>
            <w:r w:rsidR="00B11EAD" w:rsidRPr="009E6D1B">
              <w:rPr>
                <w:sz w:val="26"/>
                <w:szCs w:val="26"/>
              </w:rPr>
              <w:t>ent</w:t>
            </w:r>
            <w:r w:rsidR="00B11EAD" w:rsidRPr="009E6D1B">
              <w:rPr>
                <w:spacing w:val="-14"/>
                <w:sz w:val="26"/>
                <w:szCs w:val="26"/>
              </w:rPr>
              <w:t xml:space="preserve"> </w:t>
            </w:r>
            <w:r w:rsidR="00395800" w:rsidRPr="009E6D1B">
              <w:rPr>
                <w:sz w:val="26"/>
                <w:szCs w:val="26"/>
              </w:rPr>
              <w:t>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/>
        </w:tc>
      </w:tr>
      <w:tr w:rsidR="00392043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Pr="009E6D1B" w:rsidRDefault="00392043" w:rsidP="00B11EAD">
            <w:pPr>
              <w:spacing w:line="280" w:lineRule="exact"/>
              <w:ind w:left="102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043" w:rsidRDefault="00392043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B11EAD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Port State Report </w:t>
            </w:r>
            <w:r w:rsidR="00033216" w:rsidRPr="00392043">
              <w:rPr>
                <w:sz w:val="18"/>
                <w:szCs w:val="18"/>
              </w:rPr>
              <w:t>(Most R</w:t>
            </w:r>
            <w:r w:rsidRPr="00392043">
              <w:rPr>
                <w:sz w:val="18"/>
                <w:szCs w:val="18"/>
              </w:rPr>
              <w:t>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SOPEP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B11EAD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744CE">
              <w:rPr>
                <w:sz w:val="26"/>
                <w:szCs w:val="26"/>
              </w:rPr>
              <w:t>Ship Construction File (&gt;150m)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9744CE">
        <w:trPr>
          <w:trHeight w:hRule="exact" w:val="579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Sub-division Stability Information (&gt;150GRT)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Ship Energy Efficient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9744CE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Pr="009744CE" w:rsidRDefault="009744CE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Ozone Depleting Substance Booklet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4CE" w:rsidRDefault="009744CE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Ballast</w:t>
            </w:r>
            <w:r w:rsidRPr="009E6D1B">
              <w:rPr>
                <w:spacing w:val="-3"/>
                <w:sz w:val="26"/>
                <w:szCs w:val="26"/>
              </w:rPr>
              <w:t xml:space="preserve"> </w:t>
            </w:r>
            <w:r w:rsidRPr="009E6D1B">
              <w:rPr>
                <w:spacing w:val="-2"/>
                <w:sz w:val="26"/>
                <w:szCs w:val="26"/>
              </w:rPr>
              <w:t>W</w:t>
            </w:r>
            <w:r w:rsidRPr="009E6D1B">
              <w:rPr>
                <w:sz w:val="26"/>
                <w:szCs w:val="26"/>
              </w:rPr>
              <w:t>ater</w:t>
            </w:r>
            <w:r w:rsidRPr="009E6D1B">
              <w:rPr>
                <w:spacing w:val="-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Ma</w:t>
            </w:r>
            <w:r w:rsidRPr="009E6D1B">
              <w:rPr>
                <w:spacing w:val="2"/>
                <w:sz w:val="26"/>
                <w:szCs w:val="26"/>
              </w:rPr>
              <w:t>n</w:t>
            </w:r>
            <w:r w:rsidRPr="009E6D1B">
              <w:rPr>
                <w:sz w:val="26"/>
                <w:szCs w:val="26"/>
              </w:rPr>
              <w:t>ag</w:t>
            </w:r>
            <w:r w:rsidRPr="009E6D1B">
              <w:rPr>
                <w:spacing w:val="2"/>
                <w:sz w:val="26"/>
                <w:szCs w:val="26"/>
              </w:rPr>
              <w:t>e</w:t>
            </w:r>
            <w:r w:rsidRPr="009E6D1B">
              <w:rPr>
                <w:spacing w:val="-2"/>
                <w:sz w:val="26"/>
                <w:szCs w:val="26"/>
              </w:rPr>
              <w:t>m</w:t>
            </w:r>
            <w:r w:rsidRPr="009E6D1B">
              <w:rPr>
                <w:sz w:val="26"/>
                <w:szCs w:val="26"/>
              </w:rPr>
              <w:t>ent</w:t>
            </w:r>
            <w:r w:rsidRPr="009E6D1B">
              <w:rPr>
                <w:spacing w:val="-14"/>
                <w:sz w:val="26"/>
                <w:szCs w:val="26"/>
              </w:rPr>
              <w:t xml:space="preserve"> </w:t>
            </w:r>
            <w:r w:rsidRPr="009E6D1B">
              <w:rPr>
                <w:sz w:val="26"/>
                <w:szCs w:val="26"/>
              </w:rPr>
              <w:t>P</w:t>
            </w:r>
            <w:r w:rsidRPr="009E6D1B">
              <w:rPr>
                <w:spacing w:val="2"/>
                <w:sz w:val="26"/>
                <w:szCs w:val="26"/>
              </w:rPr>
              <w:t>l</w:t>
            </w:r>
            <w:r w:rsidRPr="009E6D1B">
              <w:rPr>
                <w:sz w:val="26"/>
                <w:szCs w:val="26"/>
              </w:rPr>
              <w:t>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  <w:tr w:rsidR="00395800" w:rsidTr="00395800">
        <w:trPr>
          <w:trHeight w:hRule="exact" w:val="41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Pr="009E6D1B" w:rsidRDefault="00395800" w:rsidP="009744CE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6"/>
                <w:szCs w:val="26"/>
              </w:rPr>
            </w:pPr>
            <w:r w:rsidRPr="009E6D1B">
              <w:rPr>
                <w:sz w:val="26"/>
                <w:szCs w:val="26"/>
              </w:rPr>
              <w:t>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0" w:rsidRDefault="00395800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793609">
      <w:pPr>
        <w:spacing w:before="24" w:line="300" w:lineRule="exact"/>
        <w:ind w:left="1440" w:firstLine="7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DOCUMENTS</w:t>
      </w:r>
      <w:r w:rsidR="00793609">
        <w:rPr>
          <w:b/>
          <w:spacing w:val="-1"/>
          <w:position w:val="-1"/>
          <w:sz w:val="28"/>
          <w:szCs w:val="28"/>
          <w:u w:val="thick" w:color="000000"/>
        </w:rPr>
        <w:t xml:space="preserve"> FOR SPECIAL PURPOSE SHIPS</w:t>
      </w: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033216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033216" w:rsidRDefault="00033216" w:rsidP="00DE3CCF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Purpose Ship Safety Certificate</w:t>
            </w:r>
          </w:p>
          <w:p w:rsidR="00793609" w:rsidRPr="009744CE" w:rsidRDefault="00793609" w:rsidP="00793609">
            <w:pPr>
              <w:pStyle w:val="ListParagraph"/>
              <w:spacing w:line="280" w:lineRule="exact"/>
              <w:ind w:left="8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(&gt;500GRT)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Offshore Supply Vessel Document of Compliance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793609">
        <w:trPr>
          <w:trHeight w:hRule="exact" w:val="62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of Fitness for Offshore Support Vessels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  <w:tr w:rsidR="00033216" w:rsidTr="00DE3CCF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Pr="009744CE" w:rsidRDefault="00793609" w:rsidP="00033216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Diving System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16" w:rsidRDefault="00033216" w:rsidP="00DE3CCF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793609" w:rsidRDefault="003E156F" w:rsidP="00793609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 w:rsidR="00793609">
        <w:rPr>
          <w:sz w:val="26"/>
          <w:szCs w:val="26"/>
        </w:rPr>
        <w:t>Representative ___________________________________________________</w:t>
      </w:r>
    </w:p>
    <w:p w:rsidR="00793609" w:rsidRDefault="00793609" w:rsidP="00793609">
      <w:pPr>
        <w:spacing w:line="200" w:lineRule="exact"/>
      </w:pPr>
    </w:p>
    <w:p w:rsidR="00793609" w:rsidRDefault="00793609" w:rsidP="00793609">
      <w:pPr>
        <w:ind w:left="36"/>
        <w:rPr>
          <w:sz w:val="26"/>
          <w:szCs w:val="26"/>
        </w:rPr>
      </w:pPr>
    </w:p>
    <w:p w:rsidR="00793609" w:rsidRDefault="00793609" w:rsidP="00793609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 – D° 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WGS84</w:t>
            </w:r>
            <w:r>
              <w:rPr>
                <w:rFonts w:ascii="Garamond" w:eastAsia="Garamond" w:hAnsi="Garamond" w:cs="Garamond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(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Z</w:t>
            </w:r>
            <w:r>
              <w:rPr>
                <w:rFonts w:ascii="Garamond" w:eastAsia="Garamond" w:hAnsi="Garamond" w:cs="Garamond"/>
                <w:spacing w:val="-2"/>
                <w:sz w:val="27"/>
                <w:szCs w:val="27"/>
              </w:rPr>
              <w:t>o</w:t>
            </w:r>
            <w:r>
              <w:rPr>
                <w:rFonts w:ascii="Garamond" w:eastAsia="Garamond" w:hAnsi="Garamond" w:cs="Garamond"/>
                <w:sz w:val="27"/>
                <w:szCs w:val="27"/>
              </w:rPr>
              <w:t>ne 21)</w:t>
            </w: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4656F3" w:rsidP="004656F3">
      <w:pPr>
        <w:spacing w:before="19" w:line="240" w:lineRule="exact"/>
        <w:rPr>
          <w:sz w:val="24"/>
          <w:szCs w:val="24"/>
        </w:rPr>
      </w:pPr>
    </w:p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962025</wp:posOffset>
                </wp:positionH>
                <wp:positionV relativeFrom="page">
                  <wp:posOffset>8978900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9597" id="Group 11" o:spid="_x0000_s1026" style="position:absolute;margin-left:75.75pt;margin-top:707pt;width:456pt;height:53.25pt;z-index:-2516387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NDsQA&#10;AADbAAAADwAAAGRycy9kb3ducmV2LnhtbERP22rCQBB9F/oPyxR8Ed2oUCS6ii2KBoviBezjkJ0m&#10;wexsyK4a/94VCn2bw7nOZNaYUtyodoVlBf1eBII4tbrgTMHpuOyOQDiPrLG0TAoe5GA2fWtNMNb2&#10;znu6HXwmQgi7GBXk3lexlC7NyaDr2Yo4cL+2NugDrDOpa7yHcFPKQRR9SIMFh4YcK/rKKb0crkZB&#10;kiTX3aaz/fmcX1a74WMUnc7fC6Xa7818DMJT4//Ff+61DvMH8PolH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DQ7EAAAA2wAAAA8AAAAAAAAAAAAAAAAAmAIAAGRycy9k&#10;b3ducmV2LnhtbFBLBQYAAAAABAAEAPUAAACJ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93609" w:rsidRDefault="00793609" w:rsidP="00793609">
      <w:pPr>
        <w:ind w:left="112"/>
        <w:rPr>
          <w:sz w:val="28"/>
          <w:szCs w:val="28"/>
        </w:rPr>
      </w:pPr>
    </w:p>
    <w:p w:rsidR="00793609" w:rsidRDefault="00AD1C28" w:rsidP="00793609">
      <w:pPr>
        <w:ind w:left="112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183515</wp:posOffset>
                </wp:positionV>
                <wp:extent cx="5669280" cy="312420"/>
                <wp:effectExtent l="0" t="4445" r="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CF" w:rsidRDefault="00DE3CCF">
                            <w:pPr>
                              <w:spacing w:line="360" w:lineRule="exact"/>
                              <w:ind w:left="3960" w:right="373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FICIAL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  <w:sz w:val="32"/>
                                <w:szCs w:val="32"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pt;margin-top:14.45pt;width:446.4pt;height:24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M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" filled="f" stroked="f">
                <v:textbox inset="0,0,0,0">
                  <w:txbxContent>
                    <w:p w:rsidR="00DE3CCF" w:rsidRDefault="00DE3CCF">
                      <w:pPr>
                        <w:spacing w:line="360" w:lineRule="exact"/>
                        <w:ind w:left="3960" w:right="3737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pacing w:val="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FICIAL</w:t>
                      </w:r>
                      <w:r>
                        <w:rPr>
                          <w:b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USE</w:t>
                      </w:r>
                      <w:r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w w:val="99"/>
                          <w:sz w:val="32"/>
                          <w:szCs w:val="32"/>
                        </w:rPr>
                        <w:t>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99695</wp:posOffset>
                </wp:positionV>
                <wp:extent cx="6065520" cy="329565"/>
                <wp:effectExtent l="7620" t="5715" r="3810" b="762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329565"/>
                          <a:chOff x="470" y="-70"/>
                          <a:chExt cx="11071" cy="559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480" y="-60"/>
                            <a:ext cx="11052" cy="54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480 -60"/>
                              <a:gd name="T3" fmla="*/ 480 h 540"/>
                              <a:gd name="T4" fmla="+- 0 11532 480"/>
                              <a:gd name="T5" fmla="*/ T4 w 11052"/>
                              <a:gd name="T6" fmla="+- 0 480 -60"/>
                              <a:gd name="T7" fmla="*/ 480 h 540"/>
                              <a:gd name="T8" fmla="+- 0 11532 480"/>
                              <a:gd name="T9" fmla="*/ T8 w 11052"/>
                              <a:gd name="T10" fmla="+- 0 -60 -60"/>
                              <a:gd name="T11" fmla="*/ -60 h 540"/>
                              <a:gd name="T12" fmla="+- 0 480 480"/>
                              <a:gd name="T13" fmla="*/ T12 w 11052"/>
                              <a:gd name="T14" fmla="+- 0 -60 -60"/>
                              <a:gd name="T15" fmla="*/ -60 h 540"/>
                              <a:gd name="T16" fmla="+- 0 480 480"/>
                              <a:gd name="T17" fmla="*/ T16 w 11052"/>
                              <a:gd name="T18" fmla="+- 0 480 -60"/>
                              <a:gd name="T19" fmla="*/ 4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540">
                                <a:moveTo>
                                  <a:pt x="0" y="540"/>
                                </a:moveTo>
                                <a:lnTo>
                                  <a:pt x="11052" y="540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20689" id="Group 14" o:spid="_x0000_s1026" style="position:absolute;margin-left:63.6pt;margin-top:7.85pt;width:477.6pt;height:25.95pt;z-index:-251655680;mso-position-horizontal-relative:page" coordorigin="470,-70" coordsize="1107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">
                <v:shape id="Freeform 16" o:spid="_x0000_s1027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lz8UA&#10;AADbAAAADwAAAGRycy9kb3ducmV2LnhtbESPQWvCQBSE7wX/w/KE3upGBVujq0hAsempUVBvj+wz&#10;CWbfht2tpv++Wyj0OMzMN8xy3ZtW3Mn5xrKC8SgBQVxa3XCl4HjYvryB8AFZY2uZFHyTh/Vq8LTE&#10;VNsHf9K9CJWIEPYpKqhD6FIpfVmTQT+yHXH0rtYZDFG6SmqHjwg3rZwkyUwabDgu1NhRVlN5K76M&#10;gvPuNM/7o57nyftHPjtdsmzvCqWeh/1mASJQH/7Df+29VjB9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CXPxQAAANsAAAAPAAAAAAAAAAAAAAAAAJgCAABkcnMv&#10;ZG93bnJldi54bWxQSwUGAAAAAAQABAD1AAAAigMAAAAA&#10;" path="m,540r11052,l11052,,,,,540xe" stroked="f">
                  <v:path arrowok="t" o:connecttype="custom" o:connectlocs="0,480;11052,480;11052,-60;0,-60;0,480" o:connectangles="0,0,0,0,0"/>
                </v:shape>
                <v:shape id="Freeform 15" o:spid="_x0000_s1028" style="position:absolute;left:480;top:-60;width:11052;height:540;visibility:visible;mso-wrap-style:square;v-text-anchor:top" coordsize="1105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K4cIA&#10;AADbAAAADwAAAGRycy9kb3ducmV2LnhtbERPy4rCMBTdD/gP4QpuRNNRRrQaRUYGBWEGHxt3l+ba&#10;Fpub0GS09evNYmCWh/NerBpTiTvVvrSs4H2YgCDOrC45V3A+fQ2mIHxA1lhZJgUteVgtO28LTLV9&#10;8IHux5CLGMI+RQVFCC6V0mcFGfRD64gjd7W1wRBhnUtd4yOGm0qOkmQiDZYcGwp09FlQdjv+GgWV&#10;ez5nuXHf27b96e83/cvG7T6U6nWb9RxEoCb8i//cO61gHMfG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UrhwgAAANsAAAAPAAAAAAAAAAAAAAAAAJgCAABkcnMvZG93&#10;bnJldi54bWxQSwUGAAAAAAQABAD1AAAAhwMAAAAA&#10;" path="m,540r11052,l11052,,,,,540xe" filled="f" strokeweight=".72pt">
                  <v:path arrowok="t" o:connecttype="custom" o:connectlocs="0,480;11052,480;11052,-60;0,-60;0,480" o:connectangles="0,0,0,0,0"/>
                </v:shape>
                <w10:wrap anchorx="page"/>
              </v:group>
            </w:pict>
          </mc:Fallback>
        </mc:AlternateContent>
      </w:r>
    </w:p>
    <w:p w:rsidR="00EB273D" w:rsidRDefault="003E156F">
      <w:pPr>
        <w:tabs>
          <w:tab w:val="left" w:pos="11220"/>
        </w:tabs>
        <w:spacing w:before="18" w:line="360" w:lineRule="exact"/>
        <w:ind w:left="422"/>
        <w:rPr>
          <w:sz w:val="32"/>
          <w:szCs w:val="32"/>
        </w:rPr>
      </w:pP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position w:val="-1"/>
          <w:sz w:val="32"/>
          <w:szCs w:val="32"/>
          <w:highlight w:val="black"/>
        </w:rPr>
        <w:t xml:space="preserve">                                             </w:t>
      </w:r>
      <w:r>
        <w:rPr>
          <w:b/>
          <w:color w:val="FFFFFF"/>
          <w:spacing w:val="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>F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FICIAL</w:t>
      </w:r>
      <w:r>
        <w:rPr>
          <w:b/>
          <w:color w:val="FFFFFF"/>
          <w:spacing w:val="3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>USE</w:t>
      </w:r>
      <w:r>
        <w:rPr>
          <w:b/>
          <w:color w:val="FFFFFF"/>
          <w:spacing w:val="2"/>
          <w:w w:val="99"/>
          <w:position w:val="-1"/>
          <w:sz w:val="32"/>
          <w:szCs w:val="32"/>
          <w:highlight w:val="black"/>
        </w:rPr>
        <w:t xml:space="preserve"> </w:t>
      </w:r>
      <w:r>
        <w:rPr>
          <w:b/>
          <w:color w:val="FFFFFF"/>
          <w:spacing w:val="-1"/>
          <w:w w:val="99"/>
          <w:position w:val="-1"/>
          <w:sz w:val="32"/>
          <w:szCs w:val="32"/>
          <w:highlight w:val="black"/>
        </w:rPr>
        <w:t>O</w:t>
      </w:r>
      <w:r>
        <w:rPr>
          <w:b/>
          <w:color w:val="FFFFFF"/>
          <w:w w:val="99"/>
          <w:position w:val="-1"/>
          <w:sz w:val="32"/>
          <w:szCs w:val="32"/>
          <w:highlight w:val="black"/>
        </w:rPr>
        <w:t xml:space="preserve">NLY </w:t>
      </w:r>
      <w:r>
        <w:rPr>
          <w:b/>
          <w:color w:val="FFFFFF"/>
          <w:position w:val="-1"/>
          <w:sz w:val="32"/>
          <w:szCs w:val="32"/>
          <w:highlight w:val="black"/>
        </w:rPr>
        <w:tab/>
      </w: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67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090"/>
        <w:gridCol w:w="1175"/>
      </w:tblGrid>
      <w:tr w:rsidR="00EB273D" w:rsidTr="00AD1C28">
        <w:trPr>
          <w:trHeight w:hRule="exact" w:val="81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93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9E6D1B">
        <w:trPr>
          <w:trHeight w:hRule="exact" w:val="150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AD1C28">
        <w:trPr>
          <w:trHeight w:hRule="exact" w:val="848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EB273D" w:rsidRDefault="003E156F">
            <w:pPr>
              <w:spacing w:before="7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EB273D" w:rsidRDefault="003E156F">
      <w:pPr>
        <w:spacing w:before="35"/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B273D" w:rsidRDefault="003E156F">
      <w:pPr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o’,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</w:p>
    <w:p w:rsidR="00EB273D" w:rsidRDefault="00EB273D">
      <w:pPr>
        <w:spacing w:before="1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EB273D">
      <w:pPr>
        <w:spacing w:before="2" w:line="100" w:lineRule="exact"/>
        <w:rPr>
          <w:sz w:val="11"/>
          <w:szCs w:val="11"/>
        </w:rPr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122555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79ED" id="Group 6" o:spid="_x0000_s1026" style="position:absolute;margin-left:394.9pt;margin-top:9.65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">
                <v:shape id="Freeform 7" o:spid="_x0000_s1027" style="position:absolute;left:7262;top:355;width:2741;height:420;visibility:visible;mso-wrap-style:square;v-text-anchor:top" coordsize="274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ZkcEA&#10;AADbAAAADwAAAGRycy9kb3ducmV2LnhtbESP3YrCMBSE7wXfIRzBO03XopSuUURRBFHx5wEOzdm2&#10;bHNSmqj17Y0geDnMzDfMdN6aStypcaVlBT/DCARxZnXJuYLrZT1IQDiPrLGyTAqe5GA+63ammGr7&#10;4BPdzz4XAcIuRQWF93UqpcsKMuiGtiYO3p9tDPogm1zqBh8Bbio5iqKJNFhyWCiwpmVB2f/5ZgLl&#10;to/j1WRdjTe7Q/3MkvzocKFUv9cufkF4av03/GlvtY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GZHBAAAA2wAAAA8AAAAAAAAAAAAAAAAAmAIAAGRycy9kb3du&#10;cmV2LnhtbFBLBQYAAAAABAAEAPUAAACGAw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98425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A79F" id="Group 8" o:spid="_x0000_s1026" style="position:absolute;margin-left:52.8pt;margin-top:7.75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Jt9Xu3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o5sIA&#10;AADbAAAADwAAAGRycy9kb3ducmV2LnhtbESPT4vCMBTE74LfITxhb5rqikhtFBGX9bLgv4PHZ/Pa&#10;FJuX0mS1++03guBxmJnfMNmqs7W4U+srxwrGowQEce50xaWC8+lrOAfhA7LG2jEp+CMPq2W/l2Gq&#10;3YMPdD+GUkQI+xQVmBCaVEqfG7LoR64hjl7hWoshyraUusVHhNtaTpJkJi1WHBcMNrQxlN+Ov1bB&#10;ddqR2SXh+/yzp0tz3ZpC80Gpj0G3XoAI1IV3+NXeaQWfY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SjmwgAAANsAAAAPAAAAAAAAAAAAAAAAAJgCAABkcnMvZG93&#10;bnJldi54bWxQSwUGAAAAAAQABAD1AAAAhwM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10795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CB6D" id="Group 10" o:spid="_x0000_s1026" style="position:absolute;margin-left:210.95pt;margin-top:.85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DnSvE/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sucQA&#10;AADbAAAADwAAAGRycy9kb3ducmV2LnhtbESPzWrDMBCE74W8g9hAb42cHErjWg5JaMCXYPJDel2s&#10;jW1irRxJddy3rwqFHoeZ+YbJVqPpxEDOt5YVzGcJCOLK6pZrBefT7uUNhA/IGjvLpOCbPKzyyVOG&#10;qbYPPtBwDLWIEPYpKmhC6FMpfdWQQT+zPXH0rtYZDFG6WmqHjwg3nVwkyas02HJcaLCnbUPV7fhl&#10;FNjNcl7qPe135aU4mLsrP/mjVOp5Oq7fQQQaw3/4r11oBYs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LLnEAAAA2wAAAA8AAAAAAAAAAAAAAAAAmAIAAGRycy9k&#10;b3ducmV2LnhtbFBLBQYAAAAABAAEAPUAAACJAw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EB273D" w:rsidRDefault="00EB273D">
      <w:pPr>
        <w:spacing w:before="6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7559040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4CE5" id="Group 18" o:spid="_x0000_s1026" style="position:absolute;margin-left:60.6pt;margin-top:595.2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Ma0EOP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t0b0A&#10;AADbAAAADwAAAGRycy9kb3ducmV2LnhtbESPwQrCMBBE74L/EFbwZlMVVKpRVBC8WgXxtjRrW2w2&#10;pYm1/r0RBI/DzLxhVpvOVKKlxpWWFYyjGARxZnXJuYLL+TBagHAeWWNlmRS8ycFm3e+tMNH2xSdq&#10;U5+LAGGXoILC+zqR0mUFGXSRrYmDd7eNQR9kk0vd4CvATSUncTyTBksOCwXWtC8oe6RPoyBlybfD&#10;+Vqz3er7+LHjlm5T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/t0b0AAADbAAAADwAAAAAAAAAAAAAAAACYAgAAZHJzL2Rvd25yZXYu&#10;eG1sUEsFBgAAAAAEAAQA9QAAAIID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AD1C28" w:rsidRDefault="00AD1C28">
      <w:pPr>
        <w:spacing w:line="200" w:lineRule="exact"/>
      </w:pPr>
    </w:p>
    <w:p w:rsidR="004656F3" w:rsidRDefault="00AD1C28">
      <w:pPr>
        <w:ind w:left="25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ge">
                  <wp:posOffset>8879205</wp:posOffset>
                </wp:positionV>
                <wp:extent cx="1689735" cy="242570"/>
                <wp:effectExtent l="6350" t="11430" r="8890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242570"/>
                          <a:chOff x="8230" y="13087"/>
                          <a:chExt cx="3410" cy="55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8F16" id="Group 20" o:spid="_x0000_s1026" style="position:absolute;margin-left:407.75pt;margin-top:699.15pt;width:133.05pt;height:19.1pt;z-index:-2516515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">
                <v:shape id="Freeform 21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fx8YA&#10;AADbAAAADwAAAGRycy9kb3ducmV2LnhtbESPQWvCQBSE7wX/w/IKXkrdVFEkdRUtigalUivo8ZF9&#10;TYLZtyG7avz3riD0OMzMN8xo0phSXKh2hWUFH50IBHFqdcGZgv3v4n0IwnlkjaVlUnAjB5Nx62WE&#10;sbZX/qHLzmciQNjFqCD3voqldGlOBl3HVsTB+7O1QR9knUld4zXATSm7UTSQBgsOCzlW9JVTetqd&#10;jYIkSc7b9dv3cTY9Lbe92zDaHzZzpdqvzfQThKfG/4ef7ZVW0O3D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fx8YAAADbAAAADwAAAAAAAAAAAAAAAACYAgAAZHJz&#10;L2Rvd25yZXYueG1sUEsFBgAAAAAEAAQA9QAAAIs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16510</wp:posOffset>
                </wp:positionV>
                <wp:extent cx="1851660" cy="330200"/>
                <wp:effectExtent l="9525" t="9525" r="5715" b="1270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330200"/>
                          <a:chOff x="4560" y="2985"/>
                          <a:chExt cx="3230" cy="55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4560" y="2985"/>
                            <a:ext cx="3230" cy="550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3230"/>
                              <a:gd name="T2" fmla="+- 0 3535 2985"/>
                              <a:gd name="T3" fmla="*/ 3535 h 550"/>
                              <a:gd name="T4" fmla="+- 0 7790 4560"/>
                              <a:gd name="T5" fmla="*/ T4 w 3230"/>
                              <a:gd name="T6" fmla="+- 0 3535 2985"/>
                              <a:gd name="T7" fmla="*/ 3535 h 550"/>
                              <a:gd name="T8" fmla="+- 0 7790 4560"/>
                              <a:gd name="T9" fmla="*/ T8 w 3230"/>
                              <a:gd name="T10" fmla="+- 0 2985 2985"/>
                              <a:gd name="T11" fmla="*/ 2985 h 550"/>
                              <a:gd name="T12" fmla="+- 0 4560 4560"/>
                              <a:gd name="T13" fmla="*/ T12 w 3230"/>
                              <a:gd name="T14" fmla="+- 0 2985 2985"/>
                              <a:gd name="T15" fmla="*/ 2985 h 550"/>
                              <a:gd name="T16" fmla="+- 0 4560 4560"/>
                              <a:gd name="T17" fmla="*/ T16 w 3230"/>
                              <a:gd name="T18" fmla="+- 0 3535 2985"/>
                              <a:gd name="T19" fmla="*/ 353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550">
                                <a:moveTo>
                                  <a:pt x="0" y="550"/>
                                </a:moveTo>
                                <a:lnTo>
                                  <a:pt x="3230" y="550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8439" id="Group 4" o:spid="_x0000_s1026" style="position:absolute;margin-left:228pt;margin-top:1.3pt;width:145.8pt;height:26pt;z-index:-251652608;mso-position-horizontal-relative:page" coordorigin="4560,2985" coordsize="3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">
                <v:shape id="Freeform 5" o:spid="_x0000_s1027" style="position:absolute;left:4560;top:2985;width:3230;height:550;visibility:visible;mso-wrap-style:square;v-text-anchor:top" coordsize="32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1sQA&#10;AADbAAAADwAAAGRycy9kb3ducmV2LnhtbESPQWvCQBSE7wX/w/KE3uomFqRE1yBKIa1QWhXPj+xz&#10;k5h9G7LbGP99t1DocZiZb5hVPtpWDNT72rGCdJaAIC6drtkoOB1fn15A+ICssXVMCu7kIV9PHlaY&#10;aXfjLxoOwYgIYZ+hgiqELpPSlxVZ9DPXEUfv4nqLIcreSN3jLcJtK+dJspAWa44LFXa0rai8Hr6t&#10;gv35416YN7lN34uUPptm8DsjlXqcjpsliEBj+A//tQutYP4M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6dbEAAAA2wAAAA8AAAAAAAAAAAAAAAAAmAIAAGRycy9k&#10;b3ducmV2LnhtbFBLBQYAAAAABAAEAPUAAACJAwAAAAA=&#10;" path="m,550r3230,l3230,,,,,550xe" filled="f" strokeweight=".72pt">
                  <v:path arrowok="t" o:connecttype="custom" o:connectlocs="0,3535;3230,3535;3230,2985;0,2985;0,3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-2540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584E" id="Group 2" o:spid="_x0000_s1026" style="position:absolute;margin-left:64.05pt;margin-top:-.2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p02dTfAAAACA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9rsIA&#10;AADbAAAADwAAAGRycy9kb3ducmV2LnhtbESPT4vCMBTE74LfITzBm6b1IEvXWEpB8aLgn70/mmdb&#10;bV5KE23dT79ZEDwOM/MbZpUOphFP6lxtWUE8j0AQF1bXXCq4nDezLxDOI2tsLJOCFzlI1+PRChNt&#10;ez7S8+RLESDsElRQed8mUrqiIoNublvi4F1tZ9AH2ZVSd9gHuGnkIoqW0mDNYaHClvKKivvpYRQc&#10;XgVv8/5428Q/5neZu2xvt6VS08mQfYPwNPhP+N3eaQWLGP6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v2uwgAAANsAAAAPAAAAAAAAAAAAAAAAAJgCAABkcnMvZG93&#10;bnJldi54bWxQSwUGAAAAAAQABAD1AAAAhwM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ED" w:rsidRDefault="001C4DED">
      <w:r>
        <w:separator/>
      </w:r>
    </w:p>
  </w:endnote>
  <w:endnote w:type="continuationSeparator" w:id="0">
    <w:p w:rsidR="001C4DED" w:rsidRDefault="001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F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F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ED" w:rsidRDefault="001C4DED">
      <w:r>
        <w:separator/>
      </w:r>
    </w:p>
  </w:footnote>
  <w:footnote w:type="continuationSeparator" w:id="0">
    <w:p w:rsidR="001C4DED" w:rsidRDefault="001C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CF" w:rsidRDefault="00DE3CCF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AC220C9"/>
    <w:multiLevelType w:val="multilevel"/>
    <w:tmpl w:val="0FD0F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33216"/>
    <w:rsid w:val="00074C81"/>
    <w:rsid w:val="000805DA"/>
    <w:rsid w:val="0008453B"/>
    <w:rsid w:val="000E4704"/>
    <w:rsid w:val="000E5FC1"/>
    <w:rsid w:val="001C4DED"/>
    <w:rsid w:val="001E6A1D"/>
    <w:rsid w:val="002547F7"/>
    <w:rsid w:val="00392043"/>
    <w:rsid w:val="00395800"/>
    <w:rsid w:val="003E156F"/>
    <w:rsid w:val="003F5085"/>
    <w:rsid w:val="004656F3"/>
    <w:rsid w:val="00571242"/>
    <w:rsid w:val="006003D2"/>
    <w:rsid w:val="00700B60"/>
    <w:rsid w:val="00793609"/>
    <w:rsid w:val="007A6113"/>
    <w:rsid w:val="009503A0"/>
    <w:rsid w:val="009744CE"/>
    <w:rsid w:val="009E6D1B"/>
    <w:rsid w:val="009E6E80"/>
    <w:rsid w:val="00A92EB0"/>
    <w:rsid w:val="00A95C7B"/>
    <w:rsid w:val="00AD1C28"/>
    <w:rsid w:val="00B11EAD"/>
    <w:rsid w:val="00B37F0A"/>
    <w:rsid w:val="00BC628B"/>
    <w:rsid w:val="00C555BD"/>
    <w:rsid w:val="00DE3CCF"/>
    <w:rsid w:val="00DF4344"/>
    <w:rsid w:val="00EB273D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F3"/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0B60-65F6-4514-A305-45547CE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2019-11-14T12:59:00Z</cp:lastPrinted>
  <dcterms:created xsi:type="dcterms:W3CDTF">2020-01-06T20:37:00Z</dcterms:created>
  <dcterms:modified xsi:type="dcterms:W3CDTF">2020-01-06T20:37:00Z</dcterms:modified>
</cp:coreProperties>
</file>